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53AB" w:rsidRPr="001A53AB" w:rsidRDefault="001A53AB" w:rsidP="00B137EB">
      <w:pPr>
        <w:widowControl w:val="0"/>
        <w:tabs>
          <w:tab w:val="center" w:pos="4677"/>
          <w:tab w:val="right" w:pos="9355"/>
        </w:tabs>
        <w:rPr>
          <w:rFonts w:eastAsia="Bitstream Vera Sans"/>
          <w:i/>
          <w:spacing w:val="20"/>
          <w:kern w:val="1"/>
          <w:lang w:eastAsia="hi-IN" w:bidi="hi-IN"/>
        </w:rPr>
      </w:pPr>
      <w:bookmarkStart w:id="0" w:name="_GoBack"/>
      <w:bookmarkEnd w:id="0"/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margin">
              <wp:posOffset>2731770</wp:posOffset>
            </wp:positionH>
            <wp:positionV relativeFrom="paragraph">
              <wp:posOffset>-299720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" contras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5B7D82" w:rsidRDefault="00471C72" w:rsidP="00C827EF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 w:rsidRPr="00471C72">
              <w:rPr>
                <w:rFonts w:eastAsia="Bitstream Vera Sans"/>
                <w:kern w:val="1"/>
                <w:lang w:eastAsia="hi-IN" w:bidi="hi-IN"/>
              </w:rPr>
              <w:t>2</w:t>
            </w:r>
            <w:r w:rsidR="00C827EF">
              <w:rPr>
                <w:rFonts w:eastAsia="Bitstream Vera Sans"/>
                <w:kern w:val="1"/>
                <w:lang w:eastAsia="hi-IN" w:bidi="hi-IN"/>
              </w:rPr>
              <w:t>5</w:t>
            </w:r>
            <w:r w:rsidRPr="00471C72">
              <w:rPr>
                <w:rFonts w:eastAsia="Bitstream Vera Sans"/>
                <w:kern w:val="1"/>
                <w:lang w:eastAsia="hi-IN" w:bidi="hi-IN"/>
              </w:rPr>
              <w:t>.0</w:t>
            </w:r>
            <w:r w:rsidR="00C827EF">
              <w:rPr>
                <w:rFonts w:eastAsia="Bitstream Vera Sans"/>
                <w:kern w:val="1"/>
                <w:lang w:eastAsia="hi-IN" w:bidi="hi-IN"/>
              </w:rPr>
              <w:t>3</w:t>
            </w:r>
            <w:r w:rsidRPr="00471C72">
              <w:rPr>
                <w:rFonts w:eastAsia="Bitstream Vera Sans"/>
                <w:kern w:val="1"/>
                <w:lang w:eastAsia="hi-IN" w:bidi="hi-IN"/>
              </w:rPr>
              <w:t>.2020</w:t>
            </w: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C827EF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148</w:t>
            </w: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C827EF" w:rsidRPr="00245295" w:rsidRDefault="00C827EF" w:rsidP="00C827EF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О внесении изменений в постановление </w:t>
      </w:r>
      <w:r w:rsidR="001A6999">
        <w:rPr>
          <w:b/>
          <w:sz w:val="22"/>
          <w:szCs w:val="22"/>
          <w:lang w:eastAsia="ru-RU"/>
        </w:rPr>
        <w:t xml:space="preserve">администрации </w:t>
      </w:r>
      <w:r>
        <w:rPr>
          <w:b/>
          <w:sz w:val="22"/>
          <w:szCs w:val="22"/>
          <w:lang w:eastAsia="ru-RU"/>
        </w:rPr>
        <w:t>от 28.02.2020 №85 «</w:t>
      </w:r>
      <w:r w:rsidRPr="00245295">
        <w:rPr>
          <w:b/>
          <w:sz w:val="22"/>
          <w:szCs w:val="22"/>
          <w:lang w:eastAsia="ru-RU"/>
        </w:rPr>
        <w:t>Об участии МО «Светогорское городское поселение»</w:t>
      </w:r>
      <w:r>
        <w:rPr>
          <w:b/>
          <w:sz w:val="22"/>
          <w:szCs w:val="22"/>
          <w:lang w:eastAsia="ru-RU"/>
        </w:rPr>
        <w:t xml:space="preserve"> </w:t>
      </w:r>
      <w:r w:rsidRPr="00245295">
        <w:rPr>
          <w:b/>
          <w:sz w:val="22"/>
          <w:szCs w:val="22"/>
          <w:lang w:eastAsia="ru-RU"/>
        </w:rPr>
        <w:t>во Всероссийском конкурсе лучших проектов</w:t>
      </w:r>
    </w:p>
    <w:p w:rsidR="00C827EF" w:rsidRPr="001A53AB" w:rsidRDefault="00C827EF" w:rsidP="00C827EF">
      <w:pPr>
        <w:suppressAutoHyphens w:val="0"/>
        <w:jc w:val="center"/>
        <w:rPr>
          <w:b/>
          <w:sz w:val="22"/>
          <w:szCs w:val="22"/>
          <w:lang w:eastAsia="ru-RU"/>
        </w:rPr>
      </w:pPr>
      <w:r w:rsidRPr="00245295">
        <w:rPr>
          <w:b/>
          <w:sz w:val="22"/>
          <w:szCs w:val="22"/>
          <w:lang w:eastAsia="ru-RU"/>
        </w:rPr>
        <w:t>создания комфортной городской среды</w:t>
      </w:r>
      <w:r>
        <w:rPr>
          <w:b/>
          <w:sz w:val="22"/>
          <w:szCs w:val="22"/>
          <w:lang w:eastAsia="ru-RU"/>
        </w:rPr>
        <w:t>»</w:t>
      </w:r>
    </w:p>
    <w:p w:rsidR="00AB54D3" w:rsidRPr="001A53AB" w:rsidRDefault="00AB54D3" w:rsidP="00C827EF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45295" w:rsidRDefault="00245295" w:rsidP="00116E20">
      <w:pPr>
        <w:widowControl w:val="0"/>
        <w:autoSpaceDE w:val="0"/>
        <w:ind w:firstLine="709"/>
        <w:jc w:val="both"/>
        <w:rPr>
          <w:rFonts w:eastAsia="Bitstream Vera Sans"/>
          <w:bCs/>
          <w:kern w:val="1"/>
          <w:lang w:eastAsia="hi-IN" w:bidi="hi-IN"/>
        </w:rPr>
      </w:pPr>
      <w:r w:rsidRPr="00245295">
        <w:rPr>
          <w:rFonts w:eastAsia="Bitstream Vera Sans"/>
          <w:bCs/>
          <w:kern w:val="1"/>
          <w:lang w:eastAsia="hi-IN" w:bidi="hi-IN"/>
        </w:rPr>
        <w:t xml:space="preserve">В целях участия муниципального образования «Светогорское городское поселение» Выборгского района Ленинградской области во Всероссийском конкурсе лучших проектов создания комфортной городской среды в соответствии с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0C7938">
        <w:rPr>
          <w:rFonts w:eastAsia="Bitstream Vera Sans"/>
          <w:bCs/>
          <w:kern w:val="1"/>
          <w:lang w:eastAsia="hi-IN" w:bidi="hi-IN"/>
        </w:rPr>
        <w:br/>
      </w:r>
      <w:r w:rsidRPr="00245295">
        <w:rPr>
          <w:rFonts w:eastAsia="Bitstream Vera Sans"/>
          <w:bCs/>
          <w:kern w:val="1"/>
          <w:lang w:eastAsia="hi-IN" w:bidi="hi-IN"/>
        </w:rPr>
        <w:t>МО «Светогорское городское поселение»</w:t>
      </w:r>
      <w:r w:rsidR="00525402">
        <w:rPr>
          <w:rFonts w:eastAsia="Bitstream Vera Sans"/>
          <w:bCs/>
          <w:kern w:val="1"/>
          <w:lang w:eastAsia="hi-IN" w:bidi="hi-IN"/>
        </w:rPr>
        <w:t>, администрация МО «Светогорское городское поселение»</w:t>
      </w:r>
    </w:p>
    <w:p w:rsidR="00116E20" w:rsidRDefault="00116E20" w:rsidP="00245295">
      <w:pPr>
        <w:widowControl w:val="0"/>
        <w:autoSpaceDE w:val="0"/>
        <w:spacing w:line="276" w:lineRule="auto"/>
        <w:ind w:firstLine="709"/>
        <w:jc w:val="both"/>
        <w:rPr>
          <w:rFonts w:eastAsia="Bitstream Vera Sans"/>
          <w:bCs/>
          <w:kern w:val="1"/>
          <w:lang w:eastAsia="hi-IN" w:bidi="hi-IN"/>
        </w:rPr>
      </w:pPr>
    </w:p>
    <w:p w:rsidR="001A53AB" w:rsidRDefault="001A53AB" w:rsidP="00E62856">
      <w:pPr>
        <w:widowControl w:val="0"/>
        <w:autoSpaceDE w:val="0"/>
        <w:spacing w:line="276" w:lineRule="auto"/>
        <w:jc w:val="center"/>
        <w:rPr>
          <w:rFonts w:eastAsia="Bitstream Vera Sans"/>
          <w:b/>
          <w:color w:val="000000"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116E20" w:rsidRDefault="00C827EF" w:rsidP="00B126F4">
      <w:pPr>
        <w:numPr>
          <w:ilvl w:val="0"/>
          <w:numId w:val="19"/>
        </w:numPr>
        <w:tabs>
          <w:tab w:val="clear" w:pos="720"/>
        </w:tabs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Внести </w:t>
      </w:r>
      <w:r w:rsidR="005077F2" w:rsidRPr="005077F2">
        <w:rPr>
          <w:lang w:eastAsia="ru-RU"/>
        </w:rPr>
        <w:t xml:space="preserve">в постановление от 28.02.2020 №85 </w:t>
      </w:r>
      <w:r w:rsidR="00B126F4">
        <w:rPr>
          <w:lang w:eastAsia="ru-RU"/>
        </w:rPr>
        <w:t xml:space="preserve">«Об участии МО «Светогорское городское поселение» во Всероссийском конкурсе лучших проектов создания комфортной городской среды» </w:t>
      </w:r>
      <w:r>
        <w:rPr>
          <w:lang w:eastAsia="ru-RU"/>
        </w:rPr>
        <w:t>следующие изменения:</w:t>
      </w:r>
    </w:p>
    <w:p w:rsidR="005077F2" w:rsidRDefault="00C827EF" w:rsidP="00B126F4">
      <w:pPr>
        <w:pStyle w:val="aff9"/>
        <w:numPr>
          <w:ilvl w:val="1"/>
          <w:numId w:val="20"/>
        </w:numPr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п. </w:t>
      </w:r>
      <w:r w:rsidRPr="00C827EF">
        <w:rPr>
          <w:lang w:eastAsia="ru-RU"/>
        </w:rPr>
        <w:t>2.</w:t>
      </w:r>
      <w:r w:rsidR="0065371C">
        <w:rPr>
          <w:lang w:eastAsia="ru-RU"/>
        </w:rPr>
        <w:t xml:space="preserve"> и</w:t>
      </w:r>
      <w:r w:rsidR="005077F2">
        <w:rPr>
          <w:lang w:eastAsia="ru-RU"/>
        </w:rPr>
        <w:t>зложить в следующей редакции:</w:t>
      </w:r>
    </w:p>
    <w:p w:rsidR="00C827EF" w:rsidRPr="00C827EF" w:rsidRDefault="005077F2" w:rsidP="00B126F4">
      <w:pPr>
        <w:pStyle w:val="aff9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«2. Организовать в период с 13.03.2020 г. по 23.03.2020 г. сбор предложений </w:t>
      </w:r>
      <w:r w:rsidR="0065371C">
        <w:rPr>
          <w:lang w:eastAsia="ru-RU"/>
        </w:rPr>
        <w:br/>
      </w:r>
      <w:r>
        <w:rPr>
          <w:lang w:eastAsia="ru-RU"/>
        </w:rPr>
        <w:t xml:space="preserve">от жителей Светогорского городского поселения по выбору общественной территории </w:t>
      </w:r>
      <w:r w:rsidR="0065371C">
        <w:rPr>
          <w:lang w:eastAsia="ru-RU"/>
        </w:rPr>
        <w:br/>
      </w:r>
      <w:r>
        <w:rPr>
          <w:lang w:eastAsia="ru-RU"/>
        </w:rPr>
        <w:t>для участия во Всероссийском конкурсе»</w:t>
      </w:r>
    </w:p>
    <w:p w:rsidR="0065371C" w:rsidRDefault="0065371C" w:rsidP="00B126F4">
      <w:pPr>
        <w:numPr>
          <w:ilvl w:val="0"/>
          <w:numId w:val="19"/>
        </w:numPr>
        <w:tabs>
          <w:tab w:val="clear" w:pos="720"/>
          <w:tab w:val="num" w:pos="360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65371C">
        <w:rPr>
          <w:lang w:eastAsia="ru-RU"/>
        </w:rPr>
        <w:t>Разместить настоящее Постановление на официальном сайте МО "Светогорское городское поселение" (mo-svetogorsk.ru) и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(npavrlo.ru).</w:t>
      </w:r>
    </w:p>
    <w:p w:rsidR="00116E20" w:rsidRDefault="00116E20" w:rsidP="00B126F4">
      <w:pPr>
        <w:numPr>
          <w:ilvl w:val="0"/>
          <w:numId w:val="19"/>
        </w:numPr>
        <w:tabs>
          <w:tab w:val="clear" w:pos="720"/>
          <w:tab w:val="num" w:pos="360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116E20">
        <w:rPr>
          <w:lang w:eastAsia="ru-RU"/>
        </w:rPr>
        <w:lastRenderedPageBreak/>
        <w:t xml:space="preserve">Контроль за исполнением настоящего постановления возложить </w:t>
      </w:r>
      <w:r w:rsidR="000C7938">
        <w:rPr>
          <w:lang w:eastAsia="ru-RU"/>
        </w:rPr>
        <w:br/>
      </w:r>
      <w:r w:rsidRPr="00116E20">
        <w:rPr>
          <w:lang w:eastAsia="ru-RU"/>
        </w:rPr>
        <w:t xml:space="preserve">на заместителя главы администрации МО «Светогорское городское </w:t>
      </w:r>
      <w:r w:rsidR="005B306B">
        <w:rPr>
          <w:lang w:eastAsia="ru-RU"/>
        </w:rPr>
        <w:br/>
      </w:r>
      <w:r w:rsidRPr="00116E20">
        <w:rPr>
          <w:lang w:eastAsia="ru-RU"/>
        </w:rPr>
        <w:t>поселение» А.А. Ренжина</w:t>
      </w:r>
      <w:r>
        <w:rPr>
          <w:lang w:eastAsia="ru-RU"/>
        </w:rPr>
        <w:t>.</w:t>
      </w:r>
    </w:p>
    <w:p w:rsidR="00B72BB4" w:rsidRDefault="00B72BB4" w:rsidP="00B126F4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</w:p>
    <w:p w:rsidR="00116E20" w:rsidRPr="00116E20" w:rsidRDefault="00116E20" w:rsidP="00116E20">
      <w:pPr>
        <w:suppressAutoHyphens w:val="0"/>
        <w:spacing w:before="100" w:beforeAutospacing="1" w:after="100" w:afterAutospacing="1"/>
        <w:rPr>
          <w:lang w:eastAsia="ru-RU"/>
        </w:rPr>
      </w:pPr>
      <w:r w:rsidRPr="00116E20">
        <w:rPr>
          <w:lang w:eastAsia="ru-RU"/>
        </w:rPr>
        <w:t xml:space="preserve">Глава </w:t>
      </w:r>
      <w:r w:rsidR="000C7938">
        <w:rPr>
          <w:lang w:eastAsia="ru-RU"/>
        </w:rPr>
        <w:t>администрации</w:t>
      </w:r>
      <w:r w:rsidR="000C7938">
        <w:rPr>
          <w:lang w:eastAsia="ru-RU"/>
        </w:rPr>
        <w:tab/>
      </w:r>
      <w:r w:rsidR="000C7938">
        <w:rPr>
          <w:lang w:eastAsia="ru-RU"/>
        </w:rPr>
        <w:tab/>
      </w:r>
      <w:r w:rsidR="000C7938">
        <w:rPr>
          <w:lang w:eastAsia="ru-RU"/>
        </w:rPr>
        <w:tab/>
      </w:r>
      <w:r w:rsidR="000C7938">
        <w:rPr>
          <w:lang w:eastAsia="ru-RU"/>
        </w:rPr>
        <w:tab/>
      </w:r>
      <w:r w:rsidR="000C7938">
        <w:rPr>
          <w:lang w:eastAsia="ru-RU"/>
        </w:rPr>
        <w:tab/>
      </w:r>
      <w:r w:rsidR="000C7938">
        <w:rPr>
          <w:lang w:eastAsia="ru-RU"/>
        </w:rPr>
        <w:tab/>
      </w:r>
      <w:r w:rsidRPr="00116E20">
        <w:rPr>
          <w:lang w:eastAsia="ru-RU"/>
        </w:rPr>
        <w:tab/>
      </w:r>
      <w:r w:rsidRPr="00116E20">
        <w:rPr>
          <w:lang w:eastAsia="ru-RU"/>
        </w:rPr>
        <w:tab/>
        <w:t>С.В. Давыдов</w:t>
      </w: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B137EB" w:rsidRDefault="001A53AB" w:rsidP="001A53AB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 xml:space="preserve">Исполнитель: </w:t>
      </w: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ab/>
      </w:r>
      <w:r w:rsidR="005B7D82" w:rsidRPr="00B137EB">
        <w:rPr>
          <w:rFonts w:eastAsia="Bitstream Vera Sans"/>
          <w:kern w:val="1"/>
          <w:sz w:val="16"/>
          <w:szCs w:val="16"/>
          <w:lang w:eastAsia="hi-IN" w:bidi="hi-IN"/>
        </w:rPr>
        <w:t>Сыса Ю.Н.</w:t>
      </w:r>
    </w:p>
    <w:p w:rsidR="00791C88" w:rsidRPr="00B137EB" w:rsidRDefault="000239AE" w:rsidP="00975490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 xml:space="preserve">Согласовано: </w:t>
      </w: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ab/>
        <w:t xml:space="preserve">Ренжин А.А. </w:t>
      </w:r>
      <w:r w:rsidR="001A53AB" w:rsidRPr="00B137EB">
        <w:rPr>
          <w:rFonts w:eastAsia="Bitstream Vera Sans"/>
          <w:kern w:val="1"/>
          <w:sz w:val="16"/>
          <w:szCs w:val="16"/>
          <w:lang w:eastAsia="hi-IN" w:bidi="hi-IN"/>
        </w:rPr>
        <w:tab/>
        <w:t>Андреева Л.А.</w:t>
      </w:r>
      <w:r w:rsidR="00520EF7">
        <w:rPr>
          <w:rFonts w:eastAsia="Bitstream Vera Sans"/>
          <w:kern w:val="1"/>
          <w:sz w:val="16"/>
          <w:szCs w:val="16"/>
          <w:lang w:eastAsia="hi-IN" w:bidi="hi-IN"/>
        </w:rPr>
        <w:tab/>
      </w:r>
      <w:proofErr w:type="spellStart"/>
      <w:r w:rsidR="00520EF7">
        <w:rPr>
          <w:rFonts w:eastAsia="Bitstream Vera Sans"/>
          <w:kern w:val="1"/>
          <w:sz w:val="16"/>
          <w:szCs w:val="16"/>
          <w:lang w:eastAsia="hi-IN" w:bidi="hi-IN"/>
        </w:rPr>
        <w:t>Цурко</w:t>
      </w:r>
      <w:proofErr w:type="spellEnd"/>
      <w:r w:rsidR="00520EF7">
        <w:rPr>
          <w:rFonts w:eastAsia="Bitstream Vera Sans"/>
          <w:kern w:val="1"/>
          <w:sz w:val="16"/>
          <w:szCs w:val="16"/>
          <w:lang w:eastAsia="hi-IN" w:bidi="hi-IN"/>
        </w:rPr>
        <w:t xml:space="preserve"> А.А.</w:t>
      </w:r>
    </w:p>
    <w:p w:rsidR="000C7938" w:rsidRDefault="001A53AB" w:rsidP="00B72BB4">
      <w:pPr>
        <w:widowControl w:val="0"/>
        <w:jc w:val="both"/>
        <w:rPr>
          <w:lang w:eastAsia="ru-RU"/>
        </w:rPr>
      </w:pP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 xml:space="preserve">Разослано: дело, </w:t>
      </w:r>
      <w:r w:rsidR="000239AE" w:rsidRPr="00B137EB">
        <w:rPr>
          <w:rFonts w:eastAsia="Bitstream Vera Sans"/>
          <w:kern w:val="1"/>
          <w:sz w:val="16"/>
          <w:szCs w:val="16"/>
          <w:lang w:eastAsia="hi-IN" w:bidi="hi-IN"/>
        </w:rPr>
        <w:t>ОГХ</w:t>
      </w: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>, сайт</w:t>
      </w:r>
    </w:p>
    <w:sectPr w:rsidR="000C7938" w:rsidSect="00B137EB">
      <w:headerReference w:type="default" r:id="rId9"/>
      <w:footerReference w:type="default" r:id="rId10"/>
      <w:pgSz w:w="11905" w:h="16838"/>
      <w:pgMar w:top="568" w:right="851" w:bottom="426" w:left="1701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15" w:rsidRDefault="00425C15">
      <w:r>
        <w:separator/>
      </w:r>
    </w:p>
  </w:endnote>
  <w:endnote w:type="continuationSeparator" w:id="0">
    <w:p w:rsidR="00425C15" w:rsidRDefault="0042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D2" w:rsidRDefault="004D66DE" w:rsidP="00436771">
    <w:pPr>
      <w:pStyle w:val="af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A24E5">
      <w:rPr>
        <w:rStyle w:val="a3"/>
        <w:noProof/>
      </w:rPr>
      <w:t>2</w:t>
    </w:r>
    <w:r>
      <w:rPr>
        <w:rStyle w:val="a3"/>
      </w:rPr>
      <w:fldChar w:fldCharType="end"/>
    </w:r>
  </w:p>
  <w:p w:rsidR="00F60CD2" w:rsidRDefault="00EC1563">
    <w:pPr>
      <w:pStyle w:val="af6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F60CD2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F60CD2">
                    <w:pPr>
                      <w:pStyle w:val="af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15" w:rsidRDefault="00425C15">
      <w:r>
        <w:separator/>
      </w:r>
    </w:p>
  </w:footnote>
  <w:footnote w:type="continuationSeparator" w:id="0">
    <w:p w:rsidR="00425C15" w:rsidRDefault="0042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93" w:rsidRDefault="00764B93" w:rsidP="00764B93">
    <w:pPr>
      <w:pStyle w:val="af5"/>
      <w:jc w:val="right"/>
    </w:pPr>
  </w:p>
  <w:p w:rsidR="00764B93" w:rsidRDefault="00764B93" w:rsidP="00764B93">
    <w:pPr>
      <w:pStyle w:val="af5"/>
      <w:jc w:val="right"/>
    </w:pPr>
  </w:p>
  <w:p w:rsidR="00764B93" w:rsidRDefault="00764B93" w:rsidP="00764B93">
    <w:pPr>
      <w:pStyle w:val="af5"/>
      <w:jc w:val="right"/>
    </w:pPr>
  </w:p>
  <w:p w:rsidR="00764B93" w:rsidRDefault="00764B93" w:rsidP="0047513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5662"/>
    <w:multiLevelType w:val="multilevel"/>
    <w:tmpl w:val="76A8A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43BC38CA"/>
    <w:multiLevelType w:val="multilevel"/>
    <w:tmpl w:val="95D2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D00D7"/>
    <w:multiLevelType w:val="hybridMultilevel"/>
    <w:tmpl w:val="F71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E2EE9"/>
    <w:multiLevelType w:val="multilevel"/>
    <w:tmpl w:val="BAFCED6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19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5"/>
  </w:num>
  <w:num w:numId="10">
    <w:abstractNumId w:val="12"/>
  </w:num>
  <w:num w:numId="11">
    <w:abstractNumId w:val="9"/>
  </w:num>
  <w:num w:numId="12">
    <w:abstractNumId w:val="11"/>
  </w:num>
  <w:num w:numId="13">
    <w:abstractNumId w:val="4"/>
  </w:num>
  <w:num w:numId="14">
    <w:abstractNumId w:val="6"/>
  </w:num>
  <w:num w:numId="15">
    <w:abstractNumId w:val="8"/>
  </w:num>
  <w:num w:numId="16">
    <w:abstractNumId w:val="5"/>
  </w:num>
  <w:num w:numId="17">
    <w:abstractNumId w:val="18"/>
  </w:num>
  <w:num w:numId="18">
    <w:abstractNumId w:val="16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10CF5"/>
    <w:rsid w:val="00013E1A"/>
    <w:rsid w:val="0002387A"/>
    <w:rsid w:val="000239AE"/>
    <w:rsid w:val="00024146"/>
    <w:rsid w:val="00070BBC"/>
    <w:rsid w:val="000955DE"/>
    <w:rsid w:val="000C7938"/>
    <w:rsid w:val="000F560C"/>
    <w:rsid w:val="00116E20"/>
    <w:rsid w:val="00140D82"/>
    <w:rsid w:val="00156ACC"/>
    <w:rsid w:val="001834AD"/>
    <w:rsid w:val="001974EE"/>
    <w:rsid w:val="001A414D"/>
    <w:rsid w:val="001A53AB"/>
    <w:rsid w:val="001A6999"/>
    <w:rsid w:val="001B5615"/>
    <w:rsid w:val="001B7150"/>
    <w:rsid w:val="001B78AF"/>
    <w:rsid w:val="001C360B"/>
    <w:rsid w:val="001D7327"/>
    <w:rsid w:val="001E381B"/>
    <w:rsid w:val="001F218B"/>
    <w:rsid w:val="001F2276"/>
    <w:rsid w:val="00206D83"/>
    <w:rsid w:val="00245295"/>
    <w:rsid w:val="00293D0F"/>
    <w:rsid w:val="00305CE5"/>
    <w:rsid w:val="00347EE1"/>
    <w:rsid w:val="003608D8"/>
    <w:rsid w:val="0036401B"/>
    <w:rsid w:val="00370E86"/>
    <w:rsid w:val="003E7109"/>
    <w:rsid w:val="003F25BF"/>
    <w:rsid w:val="00411086"/>
    <w:rsid w:val="0042000F"/>
    <w:rsid w:val="004212FC"/>
    <w:rsid w:val="00425C15"/>
    <w:rsid w:val="00434888"/>
    <w:rsid w:val="00436771"/>
    <w:rsid w:val="00471C72"/>
    <w:rsid w:val="004739E0"/>
    <w:rsid w:val="00475139"/>
    <w:rsid w:val="00484DBD"/>
    <w:rsid w:val="004C0541"/>
    <w:rsid w:val="004C5264"/>
    <w:rsid w:val="004D1AAB"/>
    <w:rsid w:val="004D66DE"/>
    <w:rsid w:val="004F0521"/>
    <w:rsid w:val="005077F2"/>
    <w:rsid w:val="00520EF7"/>
    <w:rsid w:val="00523B16"/>
    <w:rsid w:val="00525402"/>
    <w:rsid w:val="005315C2"/>
    <w:rsid w:val="0056463E"/>
    <w:rsid w:val="0057511C"/>
    <w:rsid w:val="00590F4A"/>
    <w:rsid w:val="005B12C5"/>
    <w:rsid w:val="005B306B"/>
    <w:rsid w:val="005B7D82"/>
    <w:rsid w:val="005C5EAD"/>
    <w:rsid w:val="005F3733"/>
    <w:rsid w:val="0060478D"/>
    <w:rsid w:val="00623573"/>
    <w:rsid w:val="0065371C"/>
    <w:rsid w:val="0067349A"/>
    <w:rsid w:val="006977E1"/>
    <w:rsid w:val="006A6AB3"/>
    <w:rsid w:val="006B2C1B"/>
    <w:rsid w:val="006C29A7"/>
    <w:rsid w:val="006C5317"/>
    <w:rsid w:val="006D5B56"/>
    <w:rsid w:val="006E2FCC"/>
    <w:rsid w:val="0071031E"/>
    <w:rsid w:val="00727AC0"/>
    <w:rsid w:val="00734972"/>
    <w:rsid w:val="0075173A"/>
    <w:rsid w:val="00764B93"/>
    <w:rsid w:val="00786722"/>
    <w:rsid w:val="00791C88"/>
    <w:rsid w:val="007B106B"/>
    <w:rsid w:val="007C5481"/>
    <w:rsid w:val="007D3E21"/>
    <w:rsid w:val="007E1C8A"/>
    <w:rsid w:val="007F32FC"/>
    <w:rsid w:val="00820D40"/>
    <w:rsid w:val="008265C4"/>
    <w:rsid w:val="00832B48"/>
    <w:rsid w:val="00835184"/>
    <w:rsid w:val="00836A67"/>
    <w:rsid w:val="008422DF"/>
    <w:rsid w:val="00845BA4"/>
    <w:rsid w:val="008474A7"/>
    <w:rsid w:val="00860E64"/>
    <w:rsid w:val="008618BC"/>
    <w:rsid w:val="00874A61"/>
    <w:rsid w:val="0088269D"/>
    <w:rsid w:val="00887ABF"/>
    <w:rsid w:val="008A28F0"/>
    <w:rsid w:val="008B5BD0"/>
    <w:rsid w:val="00923168"/>
    <w:rsid w:val="009369E2"/>
    <w:rsid w:val="00953E43"/>
    <w:rsid w:val="0096299A"/>
    <w:rsid w:val="00966E91"/>
    <w:rsid w:val="00975490"/>
    <w:rsid w:val="009E604A"/>
    <w:rsid w:val="009F215F"/>
    <w:rsid w:val="00A00C1C"/>
    <w:rsid w:val="00A11D6B"/>
    <w:rsid w:val="00A25FD8"/>
    <w:rsid w:val="00A4698F"/>
    <w:rsid w:val="00A54644"/>
    <w:rsid w:val="00A66CFC"/>
    <w:rsid w:val="00AB54D3"/>
    <w:rsid w:val="00AD5010"/>
    <w:rsid w:val="00B126F4"/>
    <w:rsid w:val="00B137EB"/>
    <w:rsid w:val="00B21A2F"/>
    <w:rsid w:val="00B24488"/>
    <w:rsid w:val="00B271D0"/>
    <w:rsid w:val="00B72BB4"/>
    <w:rsid w:val="00B77F32"/>
    <w:rsid w:val="00B82EC7"/>
    <w:rsid w:val="00BA5187"/>
    <w:rsid w:val="00BC518B"/>
    <w:rsid w:val="00BD6736"/>
    <w:rsid w:val="00C153D2"/>
    <w:rsid w:val="00C64C61"/>
    <w:rsid w:val="00C6658F"/>
    <w:rsid w:val="00C827EF"/>
    <w:rsid w:val="00C83EF5"/>
    <w:rsid w:val="00C917AB"/>
    <w:rsid w:val="00CA24E5"/>
    <w:rsid w:val="00CA7381"/>
    <w:rsid w:val="00D232E4"/>
    <w:rsid w:val="00D2552D"/>
    <w:rsid w:val="00D7668F"/>
    <w:rsid w:val="00DC5BF2"/>
    <w:rsid w:val="00DE2664"/>
    <w:rsid w:val="00DE3754"/>
    <w:rsid w:val="00E11C9A"/>
    <w:rsid w:val="00E216FD"/>
    <w:rsid w:val="00E22427"/>
    <w:rsid w:val="00E24557"/>
    <w:rsid w:val="00E5470D"/>
    <w:rsid w:val="00E608B5"/>
    <w:rsid w:val="00E62856"/>
    <w:rsid w:val="00E71022"/>
    <w:rsid w:val="00E747FB"/>
    <w:rsid w:val="00E8662E"/>
    <w:rsid w:val="00E97529"/>
    <w:rsid w:val="00EB4200"/>
    <w:rsid w:val="00EC1563"/>
    <w:rsid w:val="00EC75EF"/>
    <w:rsid w:val="00ED07A3"/>
    <w:rsid w:val="00ED3533"/>
    <w:rsid w:val="00EF7FC0"/>
    <w:rsid w:val="00F26E76"/>
    <w:rsid w:val="00F3017C"/>
    <w:rsid w:val="00F544A5"/>
    <w:rsid w:val="00F60CD2"/>
    <w:rsid w:val="00F74B3E"/>
    <w:rsid w:val="00FB257E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1d">
    <w:name w:val="Заголовок1"/>
    <w:basedOn w:val="a"/>
    <w:next w:val="ae"/>
    <w:rsid w:val="006C29A7"/>
    <w:pPr>
      <w:jc w:val="center"/>
    </w:pPr>
    <w:rPr>
      <w:b/>
      <w:sz w:val="36"/>
      <w:szCs w:val="20"/>
    </w:rPr>
  </w:style>
  <w:style w:type="paragraph" w:styleId="ae">
    <w:name w:val="Body Text"/>
    <w:basedOn w:val="a"/>
    <w:rsid w:val="006C29A7"/>
    <w:pPr>
      <w:spacing w:after="120"/>
    </w:pPr>
  </w:style>
  <w:style w:type="paragraph" w:styleId="af">
    <w:name w:val="List"/>
    <w:basedOn w:val="a"/>
    <w:rsid w:val="006C29A7"/>
    <w:pPr>
      <w:ind w:left="283" w:hanging="283"/>
    </w:pPr>
    <w:rPr>
      <w:szCs w:val="20"/>
    </w:rPr>
  </w:style>
  <w:style w:type="paragraph" w:styleId="af0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1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e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2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2"/>
    <w:next w:val="af2"/>
    <w:rsid w:val="006C29A7"/>
    <w:pPr>
      <w:keepNext/>
      <w:jc w:val="center"/>
    </w:pPr>
    <w:rPr>
      <w:b/>
    </w:rPr>
  </w:style>
  <w:style w:type="paragraph" w:customStyle="1" w:styleId="af3">
    <w:name w:val="???????? ?????"/>
    <w:basedOn w:val="af2"/>
    <w:rsid w:val="006C29A7"/>
    <w:pPr>
      <w:jc w:val="both"/>
    </w:pPr>
  </w:style>
  <w:style w:type="paragraph" w:customStyle="1" w:styleId="213">
    <w:name w:val="Основной текст 21"/>
    <w:basedOn w:val="af2"/>
    <w:rsid w:val="006C29A7"/>
    <w:rPr>
      <w:b/>
    </w:rPr>
  </w:style>
  <w:style w:type="paragraph" w:customStyle="1" w:styleId="af4">
    <w:name w:val="??????? ??????????"/>
    <w:basedOn w:val="af2"/>
    <w:rsid w:val="006C29A7"/>
  </w:style>
  <w:style w:type="paragraph" w:customStyle="1" w:styleId="310">
    <w:name w:val="Основной текст 31"/>
    <w:basedOn w:val="af2"/>
    <w:rsid w:val="006C29A7"/>
    <w:pPr>
      <w:jc w:val="both"/>
    </w:pPr>
    <w:rPr>
      <w:b/>
    </w:rPr>
  </w:style>
  <w:style w:type="paragraph" w:styleId="af5">
    <w:name w:val="header"/>
    <w:basedOn w:val="a"/>
    <w:rsid w:val="006C29A7"/>
  </w:style>
  <w:style w:type="paragraph" w:styleId="af6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9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f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a">
    <w:name w:val="Обычный + По ширине"/>
    <w:basedOn w:val="a"/>
    <w:rsid w:val="006C29A7"/>
    <w:pPr>
      <w:ind w:right="-5"/>
      <w:jc w:val="both"/>
    </w:pPr>
  </w:style>
  <w:style w:type="paragraph" w:customStyle="1" w:styleId="afb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0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c">
    <w:name w:val="Subtitle"/>
    <w:basedOn w:val="a"/>
    <w:next w:val="ae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1">
    <w:name w:val="Обычный1"/>
    <w:rsid w:val="006C29A7"/>
    <w:pPr>
      <w:suppressAutoHyphens/>
    </w:pPr>
    <w:rPr>
      <w:lang w:eastAsia="zh-CN"/>
    </w:rPr>
  </w:style>
  <w:style w:type="paragraph" w:customStyle="1" w:styleId="1f2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d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3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e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1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4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2">
    <w:name w:val="footnote text"/>
    <w:basedOn w:val="a"/>
    <w:rsid w:val="006C29A7"/>
    <w:rPr>
      <w:sz w:val="20"/>
      <w:szCs w:val="20"/>
    </w:rPr>
  </w:style>
  <w:style w:type="paragraph" w:customStyle="1" w:styleId="aff3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4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e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5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6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7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5">
    <w:name w:val="Заголовок таблицы"/>
    <w:basedOn w:val="afd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6">
    <w:name w:val="Содержимое врезки"/>
    <w:basedOn w:val="ae"/>
    <w:rsid w:val="006C29A7"/>
    <w:pPr>
      <w:spacing w:after="0"/>
      <w:jc w:val="both"/>
    </w:pPr>
  </w:style>
  <w:style w:type="paragraph" w:customStyle="1" w:styleId="aff7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8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8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8"/>
    <w:rsid w:val="006C29A7"/>
    <w:pPr>
      <w:spacing w:before="120"/>
    </w:pPr>
  </w:style>
  <w:style w:type="paragraph" w:customStyle="1" w:styleId="39">
    <w:name w:val="Абзац Уровень 3"/>
    <w:basedOn w:val="1f8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8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9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9">
    <w:name w:val="List Paragraph"/>
    <w:basedOn w:val="a"/>
    <w:qFormat/>
    <w:rsid w:val="006C29A7"/>
    <w:pPr>
      <w:ind w:left="720"/>
      <w:contextualSpacing/>
    </w:pPr>
  </w:style>
  <w:style w:type="paragraph" w:customStyle="1" w:styleId="affa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b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c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a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b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d">
    <w:name w:val="annotation subject"/>
    <w:basedOn w:val="1fb"/>
    <w:next w:val="1fb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2191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Анна Ю. Антонова</cp:lastModifiedBy>
  <cp:revision>2</cp:revision>
  <cp:lastPrinted>2020-03-04T12:45:00Z</cp:lastPrinted>
  <dcterms:created xsi:type="dcterms:W3CDTF">2020-03-26T07:01:00Z</dcterms:created>
  <dcterms:modified xsi:type="dcterms:W3CDTF">2020-03-26T07:01:00Z</dcterms:modified>
</cp:coreProperties>
</file>