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53AB" w:rsidRPr="001A53AB" w:rsidRDefault="001A53AB" w:rsidP="001A53AB">
      <w:pPr>
        <w:widowControl w:val="0"/>
        <w:tabs>
          <w:tab w:val="center" w:pos="4677"/>
          <w:tab w:val="right" w:pos="9355"/>
        </w:tabs>
        <w:rPr>
          <w:rFonts w:eastAsia="Bitstream Vera Sans"/>
          <w:spacing w:val="20"/>
          <w:kern w:val="1"/>
          <w:lang w:eastAsia="hi-IN" w:bidi="hi-IN"/>
        </w:rPr>
      </w:pPr>
      <w:r w:rsidRPr="001A53AB">
        <w:rPr>
          <w:rFonts w:eastAsia="Bitstream Vera Sans"/>
          <w:noProof/>
          <w:kern w:val="1"/>
          <w:lang w:eastAsia="ru-RU"/>
        </w:rPr>
        <w:drawing>
          <wp:anchor distT="0" distB="0" distL="114935" distR="114935" simplePos="0" relativeHeight="251659264" behindDoc="0" locked="0" layoutInCell="1" allowOverlap="1" wp14:anchorId="427E3F61" wp14:editId="00523227">
            <wp:simplePos x="0" y="0"/>
            <wp:positionH relativeFrom="column">
              <wp:posOffset>2817495</wp:posOffset>
            </wp:positionH>
            <wp:positionV relativeFrom="paragraph">
              <wp:posOffset>-4445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spacing w:after="60" w:line="400" w:lineRule="exact"/>
        <w:jc w:val="center"/>
        <w:rPr>
          <w:rFonts w:eastAsia="Bitstream Vera Sans"/>
          <w:i/>
          <w:spacing w:val="20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Администрация</w:t>
      </w:r>
      <w:r w:rsidRPr="001A53AB">
        <w:rPr>
          <w:rFonts w:eastAsia="Bitstream Vera Sans"/>
          <w:kern w:val="1"/>
          <w:sz w:val="28"/>
          <w:szCs w:val="28"/>
          <w:lang w:eastAsia="hi-IN" w:bidi="hi-IN"/>
        </w:rPr>
        <w:br/>
        <w:t>муниципального образования</w:t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 xml:space="preserve"> «Светогорское городское поселение» </w:t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Выборгского района Ленинградской области</w:t>
      </w:r>
    </w:p>
    <w:p w:rsidR="001A53AB" w:rsidRPr="001A53AB" w:rsidRDefault="001A53AB" w:rsidP="001A53AB">
      <w:pPr>
        <w:widowControl w:val="0"/>
        <w:spacing w:before="240" w:after="60"/>
        <w:jc w:val="center"/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3"/>
        <w:gridCol w:w="5672"/>
        <w:gridCol w:w="1562"/>
      </w:tblGrid>
      <w:tr w:rsidR="001A53AB" w:rsidRPr="001A53AB" w:rsidTr="00CA0DA8">
        <w:tc>
          <w:tcPr>
            <w:tcW w:w="567" w:type="dxa"/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rPr>
                <w:rFonts w:eastAsia="Bitstream Vera Sans"/>
                <w:b/>
                <w:kern w:val="1"/>
                <w:lang w:eastAsia="hi-IN" w:bidi="hi-IN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</w:tcPr>
          <w:p w:rsidR="001A53AB" w:rsidRPr="001A53AB" w:rsidRDefault="00A56A94" w:rsidP="001A53AB">
            <w:pPr>
              <w:widowControl w:val="0"/>
              <w:snapToGrid w:val="0"/>
              <w:rPr>
                <w:rFonts w:eastAsia="Bitstream Vera Sans"/>
                <w:kern w:val="1"/>
                <w:lang w:eastAsia="hi-IN" w:bidi="hi-IN"/>
              </w:rPr>
            </w:pPr>
            <w:r>
              <w:rPr>
                <w:rFonts w:eastAsia="Bitstream Vera Sans"/>
                <w:kern w:val="1"/>
                <w:lang w:eastAsia="hi-IN" w:bidi="hi-IN"/>
              </w:rPr>
              <w:t>14.10.2019</w:t>
            </w:r>
          </w:p>
        </w:tc>
        <w:tc>
          <w:tcPr>
            <w:tcW w:w="5672" w:type="dxa"/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jc w:val="right"/>
              <w:rPr>
                <w:rFonts w:eastAsia="Bitstream Vera Sans"/>
                <w:b/>
                <w:kern w:val="1"/>
                <w:lang w:eastAsia="hi-IN" w:bidi="hi-IN"/>
              </w:rPr>
            </w:pPr>
            <w:r w:rsidRPr="001A53AB">
              <w:rPr>
                <w:rFonts w:eastAsia="Bitstream Vera Sans"/>
                <w:b/>
                <w:kern w:val="1"/>
                <w:lang w:eastAsia="hi-IN" w:bidi="hi-IN"/>
              </w:rPr>
              <w:t>№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</w:tcPr>
          <w:p w:rsidR="001A53AB" w:rsidRPr="001A53AB" w:rsidRDefault="00A56A94" w:rsidP="001A53AB">
            <w:pPr>
              <w:widowControl w:val="0"/>
              <w:snapToGrid w:val="0"/>
              <w:jc w:val="center"/>
              <w:rPr>
                <w:rFonts w:eastAsia="Bitstream Vera Sans"/>
                <w:kern w:val="1"/>
                <w:lang w:eastAsia="hi-IN" w:bidi="hi-IN"/>
              </w:rPr>
            </w:pPr>
            <w:r>
              <w:rPr>
                <w:rFonts w:eastAsia="Bitstream Vera Sans"/>
                <w:kern w:val="1"/>
                <w:lang w:eastAsia="hi-IN" w:bidi="hi-IN"/>
              </w:rPr>
              <w:t>413</w:t>
            </w:r>
          </w:p>
        </w:tc>
      </w:tr>
    </w:tbl>
    <w:p w:rsidR="001A53AB" w:rsidRPr="001A53AB" w:rsidRDefault="001A53AB" w:rsidP="001A53AB">
      <w:pPr>
        <w:widowControl w:val="0"/>
        <w:jc w:val="center"/>
        <w:rPr>
          <w:rFonts w:eastAsia="Bitstream Vera Sans"/>
          <w:b/>
          <w:kern w:val="1"/>
          <w:sz w:val="22"/>
          <w:szCs w:val="22"/>
          <w:lang w:eastAsia="hi-IN" w:bidi="hi-IN"/>
        </w:rPr>
      </w:pPr>
    </w:p>
    <w:p w:rsidR="00AB54D3" w:rsidRPr="001A53AB" w:rsidRDefault="00AB54D3" w:rsidP="005315C2">
      <w:pPr>
        <w:suppressAutoHyphens w:val="0"/>
        <w:jc w:val="center"/>
        <w:rPr>
          <w:b/>
          <w:sz w:val="22"/>
          <w:szCs w:val="22"/>
          <w:lang w:eastAsia="ru-RU"/>
        </w:rPr>
      </w:pPr>
      <w:r w:rsidRPr="00AB54D3">
        <w:rPr>
          <w:b/>
          <w:sz w:val="22"/>
          <w:szCs w:val="22"/>
          <w:lang w:eastAsia="ru-RU"/>
        </w:rPr>
        <w:t>О</w:t>
      </w:r>
      <w:r>
        <w:rPr>
          <w:b/>
          <w:sz w:val="22"/>
          <w:szCs w:val="22"/>
          <w:lang w:eastAsia="ru-RU"/>
        </w:rPr>
        <w:t xml:space="preserve"> </w:t>
      </w:r>
      <w:r w:rsidR="00411086">
        <w:rPr>
          <w:b/>
          <w:sz w:val="22"/>
          <w:szCs w:val="22"/>
          <w:lang w:eastAsia="ru-RU"/>
        </w:rPr>
        <w:t>внесении изменений в постановление от 31.10.2017 №</w:t>
      </w:r>
      <w:r w:rsidR="004D1AAB">
        <w:rPr>
          <w:b/>
          <w:sz w:val="22"/>
          <w:szCs w:val="22"/>
          <w:lang w:eastAsia="ru-RU"/>
        </w:rPr>
        <w:t xml:space="preserve"> </w:t>
      </w:r>
      <w:r w:rsidR="00411086">
        <w:rPr>
          <w:b/>
          <w:sz w:val="22"/>
          <w:szCs w:val="22"/>
          <w:lang w:eastAsia="ru-RU"/>
        </w:rPr>
        <w:t xml:space="preserve">556 «О </w:t>
      </w:r>
      <w:r>
        <w:rPr>
          <w:b/>
          <w:sz w:val="22"/>
          <w:szCs w:val="22"/>
          <w:lang w:eastAsia="ru-RU"/>
        </w:rPr>
        <w:t>создании</w:t>
      </w:r>
      <w:r w:rsidR="005315C2">
        <w:rPr>
          <w:b/>
          <w:sz w:val="22"/>
          <w:szCs w:val="22"/>
          <w:lang w:eastAsia="ru-RU"/>
        </w:rPr>
        <w:t xml:space="preserve"> общественной</w:t>
      </w:r>
      <w:r w:rsidRPr="00AB54D3">
        <w:rPr>
          <w:b/>
          <w:sz w:val="22"/>
          <w:szCs w:val="22"/>
          <w:lang w:eastAsia="ru-RU"/>
        </w:rPr>
        <w:t xml:space="preserve"> комиссии по обеспечению реализации</w:t>
      </w:r>
      <w:r w:rsidR="00411086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 </w:t>
      </w:r>
      <w:r w:rsidR="000239AE">
        <w:rPr>
          <w:rFonts w:eastAsia="Bitstream Vera Sans"/>
          <w:b/>
          <w:kern w:val="1"/>
          <w:sz w:val="22"/>
          <w:szCs w:val="22"/>
          <w:lang w:eastAsia="hi-IN" w:bidi="hi-IN"/>
        </w:rPr>
        <w:t>муниципальной п</w:t>
      </w:r>
      <w:r>
        <w:rPr>
          <w:rFonts w:eastAsia="Bitstream Vera Sans"/>
          <w:b/>
          <w:kern w:val="1"/>
          <w:sz w:val="22"/>
          <w:szCs w:val="22"/>
          <w:lang w:eastAsia="hi-IN" w:bidi="hi-IN"/>
        </w:rPr>
        <w:t>рограммы</w:t>
      </w:r>
      <w:r w:rsidRPr="001A53AB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 «Формирование комфортной</w:t>
      </w:r>
      <w:r w:rsidR="005315C2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 городской среды на территории </w:t>
      </w:r>
      <w:r w:rsidRPr="001A53AB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МО «Светогорское городское поселение» </w:t>
      </w:r>
    </w:p>
    <w:p w:rsidR="001A53AB" w:rsidRPr="001A53AB" w:rsidRDefault="001A53AB" w:rsidP="00411086">
      <w:pPr>
        <w:widowControl w:val="0"/>
        <w:tabs>
          <w:tab w:val="left" w:pos="1960"/>
        </w:tabs>
        <w:autoSpaceDE w:val="0"/>
        <w:jc w:val="both"/>
        <w:rPr>
          <w:rFonts w:ascii="Liberation Serif" w:eastAsia="Bitstream Vera Sans" w:hAnsi="Liberation Serif" w:cs="FreeSans"/>
          <w:bCs/>
          <w:kern w:val="1"/>
          <w:sz w:val="22"/>
          <w:szCs w:val="22"/>
          <w:lang w:eastAsia="hi-IN" w:bidi="hi-IN"/>
        </w:rPr>
      </w:pPr>
    </w:p>
    <w:p w:rsidR="00975490" w:rsidRPr="0056463E" w:rsidRDefault="000239AE" w:rsidP="00720EA4">
      <w:pPr>
        <w:widowControl w:val="0"/>
        <w:tabs>
          <w:tab w:val="left" w:pos="851"/>
        </w:tabs>
        <w:ind w:right="-2"/>
        <w:contextualSpacing/>
        <w:jc w:val="both"/>
      </w:pPr>
      <w:r>
        <w:rPr>
          <w:rFonts w:eastAsia="Bitstream Vera Sans"/>
          <w:bCs/>
          <w:kern w:val="1"/>
          <w:lang w:eastAsia="hi-IN" w:bidi="hi-IN"/>
        </w:rPr>
        <w:tab/>
      </w:r>
      <w:r w:rsidR="001A53AB" w:rsidRPr="0056463E">
        <w:rPr>
          <w:rFonts w:eastAsia="Bitstream Vera Sans"/>
          <w:bCs/>
          <w:kern w:val="1"/>
          <w:lang w:eastAsia="hi-IN" w:bidi="hi-IN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</w:t>
      </w:r>
      <w:r>
        <w:rPr>
          <w:rFonts w:eastAsia="Bitstream Vera Sans"/>
          <w:bCs/>
          <w:kern w:val="1"/>
          <w:lang w:eastAsia="hi-IN" w:bidi="hi-IN"/>
        </w:rPr>
        <w:t>0.02.2017 №169 «Об утверждении П</w:t>
      </w:r>
      <w:r w:rsidR="001A53AB" w:rsidRPr="0056463E">
        <w:rPr>
          <w:rFonts w:eastAsia="Bitstream Vera Sans"/>
          <w:bCs/>
          <w:kern w:val="1"/>
          <w:lang w:eastAsia="hi-IN" w:bidi="hi-IN"/>
        </w:rPr>
        <w:t>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среды», Уставом МО «Светогорское городское поселение», в целях инфо</w:t>
      </w:r>
      <w:r w:rsidR="0056463E" w:rsidRPr="0056463E">
        <w:rPr>
          <w:rFonts w:eastAsia="Bitstream Vera Sans"/>
          <w:bCs/>
          <w:kern w:val="1"/>
          <w:lang w:eastAsia="hi-IN" w:bidi="hi-IN"/>
        </w:rPr>
        <w:t>рмирования граждан и организаций</w:t>
      </w:r>
      <w:r w:rsidR="001A53AB" w:rsidRPr="0056463E">
        <w:rPr>
          <w:rFonts w:eastAsia="Bitstream Vera Sans"/>
          <w:bCs/>
          <w:kern w:val="1"/>
          <w:lang w:eastAsia="hi-IN" w:bidi="hi-IN"/>
        </w:rPr>
        <w:t xml:space="preserve"> о разработанном проекте муниципальной программы «Формирование комфортно</w:t>
      </w:r>
      <w:r w:rsidR="0056463E" w:rsidRPr="0056463E">
        <w:rPr>
          <w:rFonts w:eastAsia="Bitstream Vera Sans"/>
          <w:bCs/>
          <w:kern w:val="1"/>
          <w:lang w:eastAsia="hi-IN" w:bidi="hi-IN"/>
        </w:rPr>
        <w:t>й городской среды</w:t>
      </w:r>
      <w:r w:rsidR="00975490" w:rsidRPr="0056463E">
        <w:rPr>
          <w:rFonts w:eastAsia="Bitstream Vera Sans"/>
          <w:bCs/>
          <w:kern w:val="1"/>
          <w:lang w:eastAsia="hi-IN" w:bidi="hi-IN"/>
        </w:rPr>
        <w:t xml:space="preserve"> </w:t>
      </w:r>
      <w:r w:rsidR="001A53AB" w:rsidRPr="0056463E">
        <w:rPr>
          <w:rFonts w:eastAsia="Bitstream Vera Sans"/>
          <w:bCs/>
          <w:kern w:val="1"/>
          <w:lang w:eastAsia="hi-IN" w:bidi="hi-IN"/>
        </w:rPr>
        <w:t>на территории МО «Светогорское город</w:t>
      </w:r>
      <w:r w:rsidR="00975490" w:rsidRPr="0056463E">
        <w:rPr>
          <w:rFonts w:eastAsia="Bitstream Vera Sans"/>
          <w:bCs/>
          <w:kern w:val="1"/>
          <w:lang w:eastAsia="hi-IN" w:bidi="hi-IN"/>
        </w:rPr>
        <w:t xml:space="preserve">ское поселение», </w:t>
      </w:r>
      <w:r w:rsidR="005315C2" w:rsidRPr="0056463E">
        <w:rPr>
          <w:rFonts w:eastAsia="Bitstream Vera Sans"/>
          <w:bCs/>
          <w:kern w:val="1"/>
          <w:lang w:eastAsia="hi-IN" w:bidi="hi-IN"/>
        </w:rPr>
        <w:t>администрация МО «Светогорское городское поселение»</w:t>
      </w:r>
    </w:p>
    <w:p w:rsidR="001A53AB" w:rsidRPr="001A53AB" w:rsidRDefault="001A53AB" w:rsidP="00720EA4">
      <w:pPr>
        <w:widowControl w:val="0"/>
        <w:autoSpaceDE w:val="0"/>
        <w:contextualSpacing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1A53AB" w:rsidRDefault="001A53AB" w:rsidP="00720EA4">
      <w:pPr>
        <w:widowControl w:val="0"/>
        <w:autoSpaceDE w:val="0"/>
        <w:contextualSpacing/>
        <w:jc w:val="center"/>
        <w:rPr>
          <w:rFonts w:eastAsia="Bitstream Vera Sans"/>
          <w:b/>
          <w:color w:val="000000"/>
          <w:kern w:val="1"/>
          <w:lang w:eastAsia="hi-IN" w:bidi="hi-IN"/>
        </w:rPr>
      </w:pPr>
      <w:r w:rsidRPr="001A53AB">
        <w:rPr>
          <w:rFonts w:eastAsia="Bitstream Vera Sans"/>
          <w:b/>
          <w:color w:val="000000"/>
          <w:kern w:val="1"/>
          <w:lang w:eastAsia="hi-IN" w:bidi="hi-IN"/>
        </w:rPr>
        <w:t>П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О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С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Т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А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Н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О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В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Л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Я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Е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Т:</w:t>
      </w:r>
    </w:p>
    <w:p w:rsidR="00820D40" w:rsidRDefault="00820D40" w:rsidP="00720EA4">
      <w:pPr>
        <w:widowControl w:val="0"/>
        <w:autoSpaceDE w:val="0"/>
        <w:contextualSpacing/>
        <w:jc w:val="center"/>
        <w:rPr>
          <w:rFonts w:eastAsia="Bitstream Vera Sans"/>
          <w:b/>
          <w:color w:val="000000"/>
          <w:kern w:val="1"/>
          <w:lang w:eastAsia="hi-IN" w:bidi="hi-IN"/>
        </w:rPr>
      </w:pPr>
    </w:p>
    <w:p w:rsidR="000239AE" w:rsidRPr="000239AE" w:rsidRDefault="00411086" w:rsidP="00720EA4">
      <w:pPr>
        <w:pStyle w:val="aff9"/>
        <w:widowControl w:val="0"/>
        <w:numPr>
          <w:ilvl w:val="0"/>
          <w:numId w:val="17"/>
        </w:numPr>
        <w:autoSpaceDE w:val="0"/>
        <w:ind w:left="0" w:firstLine="142"/>
        <w:jc w:val="both"/>
        <w:rPr>
          <w:rFonts w:eastAsia="Bitstream Vera Sans"/>
          <w:b/>
          <w:kern w:val="1"/>
          <w:lang w:eastAsia="hi-IN" w:bidi="hi-IN"/>
        </w:rPr>
      </w:pPr>
      <w:r>
        <w:rPr>
          <w:lang w:eastAsia="ru-RU"/>
        </w:rPr>
        <w:t xml:space="preserve">Внести в постановление от </w:t>
      </w:r>
      <w:r w:rsidR="004D1AAB">
        <w:rPr>
          <w:lang w:eastAsia="ru-RU"/>
        </w:rPr>
        <w:t xml:space="preserve">31.10.2017 №556 </w:t>
      </w:r>
      <w:r w:rsidR="004D1AAB" w:rsidRPr="004D1AAB">
        <w:rPr>
          <w:lang w:eastAsia="ru-RU"/>
        </w:rPr>
        <w:t>«О создании общественной комиссии по обеспечению реализации муниципальной программы «Формирование комфортной городской среды на территории МО «Св</w:t>
      </w:r>
      <w:r w:rsidR="004D1AAB">
        <w:rPr>
          <w:lang w:eastAsia="ru-RU"/>
        </w:rPr>
        <w:t>етогорское городское поселение»</w:t>
      </w:r>
      <w:r w:rsidR="00720EA4">
        <w:rPr>
          <w:lang w:eastAsia="ru-RU"/>
        </w:rPr>
        <w:t xml:space="preserve"> следующие изменения:</w:t>
      </w:r>
      <w:r w:rsidR="004D1AAB">
        <w:rPr>
          <w:lang w:eastAsia="ru-RU"/>
        </w:rPr>
        <w:t xml:space="preserve"> </w:t>
      </w:r>
    </w:p>
    <w:p w:rsidR="00791C88" w:rsidRPr="00720EA4" w:rsidRDefault="00720EA4" w:rsidP="00720EA4">
      <w:pPr>
        <w:pStyle w:val="aff9"/>
        <w:widowControl w:val="0"/>
        <w:numPr>
          <w:ilvl w:val="1"/>
          <w:numId w:val="17"/>
        </w:numPr>
        <w:autoSpaceDE w:val="0"/>
        <w:ind w:left="0" w:firstLine="142"/>
        <w:jc w:val="both"/>
        <w:rPr>
          <w:rFonts w:eastAsia="Bitstream Vera Sans"/>
          <w:b/>
          <w:kern w:val="1"/>
          <w:lang w:eastAsia="hi-IN" w:bidi="hi-IN"/>
        </w:rPr>
      </w:pPr>
      <w:r>
        <w:rPr>
          <w:lang w:eastAsia="ru-RU"/>
        </w:rPr>
        <w:t xml:space="preserve">Должность члена комиссии Генераловой Раисы Александровна главы </w:t>
      </w:r>
      <w:r>
        <w:rPr>
          <w:lang w:eastAsia="ru-RU"/>
        </w:rPr>
        <w:br/>
        <w:t>МО «Светогорское городское поселение» изложить в следующей редакции «депутат совета депутатов МО «Светогорское городское поселение»</w:t>
      </w:r>
      <w:r w:rsidR="00AD17CD">
        <w:rPr>
          <w:lang w:eastAsia="ru-RU"/>
        </w:rPr>
        <w:t>.</w:t>
      </w:r>
    </w:p>
    <w:p w:rsidR="00720EA4" w:rsidRPr="00720EA4" w:rsidRDefault="00720EA4" w:rsidP="00720EA4">
      <w:pPr>
        <w:pStyle w:val="aff9"/>
        <w:widowControl w:val="0"/>
        <w:numPr>
          <w:ilvl w:val="1"/>
          <w:numId w:val="17"/>
        </w:numPr>
        <w:autoSpaceDE w:val="0"/>
        <w:ind w:left="0" w:firstLine="142"/>
        <w:jc w:val="both"/>
        <w:rPr>
          <w:rFonts w:eastAsia="Bitstream Vera Sans"/>
          <w:b/>
          <w:kern w:val="1"/>
          <w:lang w:eastAsia="hi-IN" w:bidi="hi-IN"/>
        </w:rPr>
      </w:pPr>
      <w:r>
        <w:rPr>
          <w:lang w:eastAsia="ru-RU"/>
        </w:rPr>
        <w:t>Исключить из состава комиссии члена комиссии Кузнецова Фауст</w:t>
      </w:r>
      <w:r w:rsidR="00AD17CD">
        <w:rPr>
          <w:lang w:eastAsia="ru-RU"/>
        </w:rPr>
        <w:t>а</w:t>
      </w:r>
      <w:r>
        <w:rPr>
          <w:lang w:eastAsia="ru-RU"/>
        </w:rPr>
        <w:t xml:space="preserve"> Ивановича</w:t>
      </w:r>
      <w:r w:rsidR="00AD17CD">
        <w:rPr>
          <w:lang w:eastAsia="ru-RU"/>
        </w:rPr>
        <w:t>.</w:t>
      </w:r>
    </w:p>
    <w:p w:rsidR="00720EA4" w:rsidRPr="00791C88" w:rsidRDefault="00720EA4" w:rsidP="00720EA4">
      <w:pPr>
        <w:pStyle w:val="aff9"/>
        <w:widowControl w:val="0"/>
        <w:numPr>
          <w:ilvl w:val="1"/>
          <w:numId w:val="17"/>
        </w:numPr>
        <w:autoSpaceDE w:val="0"/>
        <w:ind w:left="0" w:firstLine="142"/>
        <w:jc w:val="both"/>
        <w:rPr>
          <w:rFonts w:eastAsia="Bitstream Vera Sans"/>
          <w:b/>
          <w:kern w:val="1"/>
          <w:lang w:eastAsia="hi-IN" w:bidi="hi-IN"/>
        </w:rPr>
      </w:pPr>
      <w:r>
        <w:rPr>
          <w:lang w:eastAsia="ru-RU"/>
        </w:rPr>
        <w:t>Включить в состав комиссии Крылову Елену Сергеевну, депутата совета депутатов МО «Светогорское городское поселение»</w:t>
      </w:r>
      <w:r w:rsidR="00AD17CD">
        <w:rPr>
          <w:lang w:eastAsia="ru-RU"/>
        </w:rPr>
        <w:t>.</w:t>
      </w:r>
    </w:p>
    <w:p w:rsidR="00E62856" w:rsidRPr="00791C88" w:rsidRDefault="00E62856" w:rsidP="00720EA4">
      <w:pPr>
        <w:pStyle w:val="aff9"/>
        <w:widowControl w:val="0"/>
        <w:numPr>
          <w:ilvl w:val="0"/>
          <w:numId w:val="17"/>
        </w:numPr>
        <w:autoSpaceDE w:val="0"/>
        <w:ind w:left="0" w:firstLine="142"/>
        <w:jc w:val="both"/>
        <w:rPr>
          <w:rFonts w:eastAsia="Bitstream Vera Sans"/>
          <w:b/>
          <w:kern w:val="1"/>
          <w:lang w:eastAsia="hi-IN" w:bidi="hi-IN"/>
        </w:rPr>
      </w:pPr>
      <w:r w:rsidRPr="00791C88">
        <w:rPr>
          <w:rFonts w:eastAsia="Bitstream Vera Sans"/>
          <w:kern w:val="1"/>
          <w:lang w:eastAsia="hi-IN" w:bidi="hi-IN"/>
        </w:rPr>
        <w:t>Опубликовать настоящее постановление в газете «</w:t>
      </w:r>
      <w:proofErr w:type="spellStart"/>
      <w:r w:rsidRPr="00791C88">
        <w:rPr>
          <w:rFonts w:eastAsia="Bitstream Vera Sans"/>
          <w:kern w:val="1"/>
          <w:lang w:eastAsia="hi-IN" w:bidi="hi-IN"/>
        </w:rPr>
        <w:t>Вуокса</w:t>
      </w:r>
      <w:proofErr w:type="spellEnd"/>
      <w:r w:rsidRPr="00791C88">
        <w:rPr>
          <w:rFonts w:eastAsia="Bitstream Vera Sans"/>
          <w:kern w:val="1"/>
          <w:lang w:eastAsia="hi-IN" w:bidi="hi-IN"/>
        </w:rPr>
        <w:t xml:space="preserve">» и разместить </w:t>
      </w:r>
      <w:r w:rsidRPr="00791C88">
        <w:rPr>
          <w:rFonts w:eastAsia="Bitstream Vera Sans"/>
          <w:kern w:val="1"/>
          <w:lang w:eastAsia="hi-IN" w:bidi="hi-IN"/>
        </w:rPr>
        <w:br/>
        <w:t xml:space="preserve">на официальном сайте МО «Светогорское городское поселение» </w:t>
      </w:r>
      <w:hyperlink r:id="rId8" w:history="1">
        <w:r w:rsidR="000239AE" w:rsidRPr="00791C88">
          <w:rPr>
            <w:rStyle w:val="a4"/>
            <w:rFonts w:eastAsia="Bitstream Vera Sans"/>
            <w:kern w:val="1"/>
            <w:lang w:val="en-US" w:eastAsia="hi-IN" w:bidi="hi-IN"/>
          </w:rPr>
          <w:t>www</w:t>
        </w:r>
        <w:r w:rsidR="000239AE" w:rsidRPr="00791C88">
          <w:rPr>
            <w:rStyle w:val="a4"/>
            <w:rFonts w:eastAsia="Bitstream Vera Sans"/>
            <w:kern w:val="1"/>
            <w:lang w:eastAsia="hi-IN" w:bidi="hi-IN"/>
          </w:rPr>
          <w:t>.</w:t>
        </w:r>
        <w:proofErr w:type="spellStart"/>
        <w:r w:rsidR="000239AE" w:rsidRPr="00791C88">
          <w:rPr>
            <w:rStyle w:val="a4"/>
            <w:rFonts w:eastAsia="Bitstream Vera Sans"/>
            <w:kern w:val="1"/>
            <w:lang w:val="en-US" w:eastAsia="hi-IN" w:bidi="hi-IN"/>
          </w:rPr>
          <w:t>mo</w:t>
        </w:r>
        <w:proofErr w:type="spellEnd"/>
        <w:r w:rsidR="000239AE" w:rsidRPr="00791C88">
          <w:rPr>
            <w:rStyle w:val="a4"/>
            <w:rFonts w:eastAsia="Bitstream Vera Sans"/>
            <w:kern w:val="1"/>
            <w:lang w:eastAsia="hi-IN" w:bidi="hi-IN"/>
          </w:rPr>
          <w:t>-</w:t>
        </w:r>
        <w:proofErr w:type="spellStart"/>
        <w:r w:rsidR="000239AE" w:rsidRPr="00791C88">
          <w:rPr>
            <w:rStyle w:val="a4"/>
            <w:rFonts w:eastAsia="Bitstream Vera Sans"/>
            <w:kern w:val="1"/>
            <w:lang w:val="en-US" w:eastAsia="hi-IN" w:bidi="hi-IN"/>
          </w:rPr>
          <w:t>svetogorsk</w:t>
        </w:r>
        <w:proofErr w:type="spellEnd"/>
        <w:r w:rsidR="000239AE" w:rsidRPr="00791C88">
          <w:rPr>
            <w:rStyle w:val="a4"/>
            <w:rFonts w:eastAsia="Bitstream Vera Sans"/>
            <w:kern w:val="1"/>
            <w:lang w:eastAsia="hi-IN" w:bidi="hi-IN"/>
          </w:rPr>
          <w:t>.</w:t>
        </w:r>
        <w:proofErr w:type="spellStart"/>
        <w:r w:rsidR="000239AE" w:rsidRPr="00791C88">
          <w:rPr>
            <w:rStyle w:val="a4"/>
            <w:rFonts w:eastAsia="Bitstream Vera Sans"/>
            <w:kern w:val="1"/>
            <w:lang w:val="en-US" w:eastAsia="hi-IN" w:bidi="hi-IN"/>
          </w:rPr>
          <w:t>ru</w:t>
        </w:r>
        <w:proofErr w:type="spellEnd"/>
      </w:hyperlink>
      <w:r w:rsidR="000239AE" w:rsidRPr="00791C88">
        <w:rPr>
          <w:rFonts w:eastAsia="Bitstream Vera Sans"/>
          <w:kern w:val="1"/>
          <w:lang w:eastAsia="hi-IN" w:bidi="hi-IN"/>
        </w:rPr>
        <w:t xml:space="preserve"> </w:t>
      </w:r>
      <w:r w:rsidR="00720EA4">
        <w:rPr>
          <w:rFonts w:eastAsia="Bitstream Vera Sans"/>
          <w:kern w:val="1"/>
          <w:lang w:eastAsia="hi-IN" w:bidi="hi-IN"/>
        </w:rPr>
        <w:t>в разделе Документы/Нормативные акты</w:t>
      </w:r>
    </w:p>
    <w:p w:rsidR="00E62856" w:rsidRPr="00791C88" w:rsidRDefault="00E62856" w:rsidP="00720EA4">
      <w:pPr>
        <w:pStyle w:val="aff9"/>
        <w:widowControl w:val="0"/>
        <w:numPr>
          <w:ilvl w:val="0"/>
          <w:numId w:val="17"/>
        </w:numPr>
        <w:ind w:left="0" w:firstLine="142"/>
        <w:jc w:val="both"/>
        <w:rPr>
          <w:rFonts w:eastAsia="Bitstream Vera Sans"/>
          <w:kern w:val="1"/>
          <w:lang w:eastAsia="hi-IN" w:bidi="hi-IN"/>
        </w:rPr>
      </w:pPr>
      <w:r w:rsidRPr="00791C88">
        <w:rPr>
          <w:rFonts w:eastAsia="Bitstream Vera Sans"/>
          <w:kern w:val="1"/>
          <w:lang w:eastAsia="hi-IN" w:bidi="hi-IN"/>
        </w:rPr>
        <w:t>Контроль за исполнением настоящего постановления возложить на заместителя главы администрации Ренжина А.А.</w:t>
      </w:r>
    </w:p>
    <w:p w:rsidR="004212FC" w:rsidRPr="00820D40" w:rsidRDefault="004212FC" w:rsidP="00720EA4">
      <w:pPr>
        <w:suppressAutoHyphens w:val="0"/>
        <w:contextualSpacing/>
        <w:rPr>
          <w:rFonts w:eastAsia="Bitstream Vera Sans"/>
          <w:kern w:val="1"/>
          <w:lang w:eastAsia="hi-IN" w:bidi="hi-IN"/>
        </w:rPr>
      </w:pPr>
    </w:p>
    <w:p w:rsidR="001A53AB" w:rsidRDefault="001A53AB" w:rsidP="00720EA4">
      <w:pPr>
        <w:widowControl w:val="0"/>
        <w:ind w:firstLine="709"/>
        <w:contextualSpacing/>
        <w:jc w:val="both"/>
        <w:rPr>
          <w:rFonts w:eastAsia="Bitstream Vera Sans"/>
          <w:kern w:val="1"/>
          <w:lang w:eastAsia="hi-IN" w:bidi="hi-IN"/>
        </w:rPr>
      </w:pPr>
    </w:p>
    <w:p w:rsidR="00820D40" w:rsidRPr="001A53AB" w:rsidRDefault="00820D40" w:rsidP="00720EA4">
      <w:pPr>
        <w:widowControl w:val="0"/>
        <w:ind w:firstLine="709"/>
        <w:contextualSpacing/>
        <w:jc w:val="both"/>
        <w:rPr>
          <w:rFonts w:eastAsia="Bitstream Vera Sans"/>
          <w:kern w:val="1"/>
          <w:lang w:eastAsia="hi-IN" w:bidi="hi-IN"/>
        </w:rPr>
      </w:pPr>
    </w:p>
    <w:p w:rsidR="001A53AB" w:rsidRDefault="00A56A94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  <w:proofErr w:type="spellStart"/>
      <w:r>
        <w:rPr>
          <w:rFonts w:eastAsia="Bitstream Vera Sans"/>
          <w:kern w:val="1"/>
          <w:lang w:eastAsia="hi-IN" w:bidi="hi-IN"/>
        </w:rPr>
        <w:t>И.о</w:t>
      </w:r>
      <w:proofErr w:type="spellEnd"/>
      <w:r>
        <w:rPr>
          <w:rFonts w:eastAsia="Bitstream Vera Sans"/>
          <w:kern w:val="1"/>
          <w:lang w:eastAsia="hi-IN" w:bidi="hi-IN"/>
        </w:rPr>
        <w:t>. главы</w:t>
      </w:r>
      <w:bookmarkStart w:id="0" w:name="_GoBack"/>
      <w:bookmarkEnd w:id="0"/>
      <w:r w:rsidR="001A53AB" w:rsidRPr="001A53AB">
        <w:rPr>
          <w:rFonts w:eastAsia="Bitstream Vera Sans"/>
          <w:kern w:val="1"/>
          <w:lang w:eastAsia="hi-IN" w:bidi="hi-IN"/>
        </w:rPr>
        <w:t xml:space="preserve"> администрации</w:t>
      </w:r>
      <w:r w:rsidR="001A53AB" w:rsidRPr="001A53AB">
        <w:rPr>
          <w:rFonts w:eastAsia="Bitstream Vera Sans"/>
          <w:kern w:val="1"/>
          <w:lang w:eastAsia="hi-IN" w:bidi="hi-IN"/>
        </w:rPr>
        <w:tab/>
      </w:r>
      <w:r w:rsidR="001A53AB" w:rsidRPr="001A53AB">
        <w:rPr>
          <w:rFonts w:eastAsia="Bitstream Vera Sans"/>
          <w:kern w:val="1"/>
          <w:lang w:eastAsia="hi-IN" w:bidi="hi-IN"/>
        </w:rPr>
        <w:tab/>
      </w:r>
      <w:r w:rsidR="001A53AB" w:rsidRPr="001A53AB">
        <w:rPr>
          <w:rFonts w:eastAsia="Bitstream Vera Sans"/>
          <w:kern w:val="1"/>
          <w:lang w:eastAsia="hi-IN" w:bidi="hi-IN"/>
        </w:rPr>
        <w:tab/>
      </w:r>
      <w:r w:rsidR="001A53AB" w:rsidRPr="001A53AB">
        <w:rPr>
          <w:rFonts w:eastAsia="Bitstream Vera Sans"/>
          <w:kern w:val="1"/>
          <w:lang w:eastAsia="hi-IN" w:bidi="hi-IN"/>
        </w:rPr>
        <w:tab/>
      </w:r>
      <w:r w:rsidR="001A53AB" w:rsidRPr="001A53AB">
        <w:rPr>
          <w:rFonts w:eastAsia="Bitstream Vera Sans"/>
          <w:kern w:val="1"/>
          <w:lang w:eastAsia="hi-IN" w:bidi="hi-IN"/>
        </w:rPr>
        <w:tab/>
      </w:r>
      <w:r w:rsidR="001A53AB" w:rsidRPr="001A53AB">
        <w:rPr>
          <w:rFonts w:eastAsia="Bitstream Vera Sans"/>
          <w:kern w:val="1"/>
          <w:lang w:eastAsia="hi-IN" w:bidi="hi-IN"/>
        </w:rPr>
        <w:tab/>
      </w:r>
      <w:r w:rsidR="001A53AB" w:rsidRPr="001A53AB">
        <w:rPr>
          <w:rFonts w:eastAsia="Bitstream Vera Sans"/>
          <w:kern w:val="1"/>
          <w:lang w:eastAsia="hi-IN" w:bidi="hi-IN"/>
        </w:rPr>
        <w:tab/>
      </w:r>
      <w:r w:rsidR="001A53AB" w:rsidRPr="001A53AB">
        <w:rPr>
          <w:rFonts w:eastAsia="Bitstream Vera Sans"/>
          <w:kern w:val="1"/>
          <w:lang w:eastAsia="hi-IN" w:bidi="hi-IN"/>
        </w:rPr>
        <w:tab/>
        <w:t>С.В. Давыдов</w:t>
      </w:r>
    </w:p>
    <w:p w:rsidR="00820D40" w:rsidRPr="001A53AB" w:rsidRDefault="00820D40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1A53AB" w:rsidRPr="00DD5618" w:rsidRDefault="001A53AB" w:rsidP="001A53AB">
      <w:pPr>
        <w:widowControl w:val="0"/>
        <w:jc w:val="both"/>
        <w:rPr>
          <w:rFonts w:eastAsia="Bitstream Vera Sans"/>
          <w:kern w:val="1"/>
          <w:sz w:val="16"/>
          <w:szCs w:val="16"/>
          <w:lang w:eastAsia="hi-IN" w:bidi="hi-IN"/>
        </w:rPr>
      </w:pPr>
      <w:r w:rsidRPr="00DD5618">
        <w:rPr>
          <w:rFonts w:eastAsia="Bitstream Vera Sans"/>
          <w:kern w:val="1"/>
          <w:sz w:val="16"/>
          <w:szCs w:val="16"/>
          <w:lang w:eastAsia="hi-IN" w:bidi="hi-IN"/>
        </w:rPr>
        <w:t xml:space="preserve">Исполнитель: </w:t>
      </w:r>
      <w:r w:rsidRPr="00DD5618">
        <w:rPr>
          <w:rFonts w:eastAsia="Bitstream Vera Sans"/>
          <w:kern w:val="1"/>
          <w:sz w:val="16"/>
          <w:szCs w:val="16"/>
          <w:lang w:eastAsia="hi-IN" w:bidi="hi-IN"/>
        </w:rPr>
        <w:tab/>
        <w:t>Андреева Л.А.</w:t>
      </w:r>
    </w:p>
    <w:p w:rsidR="00791C88" w:rsidRPr="00DD5618" w:rsidRDefault="000239AE" w:rsidP="00975490">
      <w:pPr>
        <w:widowControl w:val="0"/>
        <w:jc w:val="both"/>
        <w:rPr>
          <w:rFonts w:eastAsia="Bitstream Vera Sans"/>
          <w:kern w:val="1"/>
          <w:sz w:val="16"/>
          <w:szCs w:val="16"/>
          <w:lang w:eastAsia="hi-IN" w:bidi="hi-IN"/>
        </w:rPr>
      </w:pPr>
      <w:r w:rsidRPr="00DD5618">
        <w:rPr>
          <w:rFonts w:eastAsia="Bitstream Vera Sans"/>
          <w:kern w:val="1"/>
          <w:sz w:val="16"/>
          <w:szCs w:val="16"/>
          <w:lang w:eastAsia="hi-IN" w:bidi="hi-IN"/>
        </w:rPr>
        <w:t xml:space="preserve">Согласовано: </w:t>
      </w:r>
      <w:r w:rsidRPr="00DD5618">
        <w:rPr>
          <w:rFonts w:eastAsia="Bitstream Vera Sans"/>
          <w:kern w:val="1"/>
          <w:sz w:val="16"/>
          <w:szCs w:val="16"/>
          <w:lang w:eastAsia="hi-IN" w:bidi="hi-IN"/>
        </w:rPr>
        <w:tab/>
        <w:t xml:space="preserve">Ренжин А.А. </w:t>
      </w:r>
      <w:r w:rsidR="00720EA4">
        <w:rPr>
          <w:rFonts w:eastAsia="Bitstream Vera Sans"/>
          <w:kern w:val="1"/>
          <w:sz w:val="16"/>
          <w:szCs w:val="16"/>
          <w:lang w:eastAsia="hi-IN" w:bidi="hi-IN"/>
        </w:rPr>
        <w:tab/>
        <w:t>Андреева Л.А.</w:t>
      </w:r>
    </w:p>
    <w:p w:rsidR="001A53AB" w:rsidRPr="00DD5618" w:rsidRDefault="001A53AB" w:rsidP="00975490">
      <w:pPr>
        <w:widowControl w:val="0"/>
        <w:jc w:val="both"/>
        <w:rPr>
          <w:rFonts w:eastAsia="Bitstream Vera Sans"/>
          <w:kern w:val="1"/>
          <w:sz w:val="16"/>
          <w:szCs w:val="16"/>
          <w:lang w:eastAsia="hi-IN" w:bidi="hi-IN"/>
        </w:rPr>
      </w:pPr>
      <w:r w:rsidRPr="00DD5618">
        <w:rPr>
          <w:rFonts w:eastAsia="Bitstream Vera Sans"/>
          <w:kern w:val="1"/>
          <w:sz w:val="16"/>
          <w:szCs w:val="16"/>
          <w:lang w:eastAsia="hi-IN" w:bidi="hi-IN"/>
        </w:rPr>
        <w:t xml:space="preserve">Разослано: дело, </w:t>
      </w:r>
      <w:r w:rsidR="000239AE" w:rsidRPr="00DD5618">
        <w:rPr>
          <w:rFonts w:eastAsia="Bitstream Vera Sans"/>
          <w:kern w:val="1"/>
          <w:sz w:val="16"/>
          <w:szCs w:val="16"/>
          <w:lang w:eastAsia="hi-IN" w:bidi="hi-IN"/>
        </w:rPr>
        <w:t>ОГХ</w:t>
      </w:r>
      <w:r w:rsidRPr="00DD5618">
        <w:rPr>
          <w:rFonts w:eastAsia="Bitstream Vera Sans"/>
          <w:kern w:val="1"/>
          <w:sz w:val="16"/>
          <w:szCs w:val="16"/>
          <w:lang w:eastAsia="hi-IN" w:bidi="hi-IN"/>
        </w:rPr>
        <w:t>, пресс-центр «Вуокса», сайт</w:t>
      </w:r>
    </w:p>
    <w:p w:rsidR="00786722" w:rsidRPr="000955DE" w:rsidRDefault="00786722">
      <w:pPr>
        <w:suppressAutoHyphens w:val="0"/>
        <w:rPr>
          <w:sz w:val="22"/>
          <w:szCs w:val="22"/>
        </w:rPr>
      </w:pPr>
    </w:p>
    <w:sectPr w:rsidR="00786722" w:rsidRPr="000955DE" w:rsidSect="004C0541">
      <w:headerReference w:type="default" r:id="rId9"/>
      <w:footerReference w:type="default" r:id="rId10"/>
      <w:pgSz w:w="11905" w:h="16838"/>
      <w:pgMar w:top="1134" w:right="851" w:bottom="851" w:left="1701" w:header="0" w:footer="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00" w:rsidRDefault="00C00600">
      <w:r>
        <w:separator/>
      </w:r>
    </w:p>
  </w:endnote>
  <w:endnote w:type="continuationSeparator" w:id="0">
    <w:p w:rsidR="00C00600" w:rsidRDefault="00C0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font180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charset w:val="00"/>
    <w:family w:val="swiss"/>
    <w:pitch w:val="variable"/>
  </w:font>
  <w:font w:name="TimesET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00"/>
    <w:family w:val="auto"/>
    <w:pitch w:val="variable"/>
  </w:font>
  <w:font w:name="Bitstream Vera Sans">
    <w:altName w:val="Arial Unicode MS"/>
    <w:charset w:val="80"/>
    <w:family w:val="auto"/>
    <w:pitch w:val="variable"/>
  </w:font>
  <w:font w:name="Liberation Serif">
    <w:altName w:val="MS PMincho"/>
    <w:charset w:val="80"/>
    <w:family w:val="roman"/>
    <w:pitch w:val="variable"/>
  </w:font>
  <w:font w:name="Free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CD2" w:rsidRDefault="004D66DE" w:rsidP="00436771">
    <w:pPr>
      <w:pStyle w:val="af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60CD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56A94">
      <w:rPr>
        <w:rStyle w:val="a3"/>
        <w:noProof/>
      </w:rPr>
      <w:t>2</w:t>
    </w:r>
    <w:r>
      <w:rPr>
        <w:rStyle w:val="a3"/>
      </w:rPr>
      <w:fldChar w:fldCharType="end"/>
    </w:r>
  </w:p>
  <w:p w:rsidR="00F60CD2" w:rsidRDefault="00EC1563">
    <w:pPr>
      <w:pStyle w:val="af6"/>
      <w:rPr>
        <w:sz w:val="22"/>
        <w:szCs w:val="22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945" cy="158115"/>
              <wp:effectExtent l="0" t="0" r="8255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58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CD2" w:rsidRDefault="004D66DE">
                          <w:pPr>
                            <w:pStyle w:val="af6"/>
                          </w:pP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begin"/>
                          </w:r>
                          <w:r w:rsidR="00F60CD2">
                            <w:rPr>
                              <w:rStyle w:val="a3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56A94">
                            <w:rPr>
                              <w:rStyle w:val="a3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35pt;height:12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" stroked="f">
              <v:textbox inset="0,0,0,0">
                <w:txbxContent>
                  <w:p w:rsidR="00F60CD2" w:rsidRDefault="004D66DE">
                    <w:pPr>
                      <w:pStyle w:val="af6"/>
                    </w:pPr>
                    <w:r>
                      <w:rPr>
                        <w:rStyle w:val="a3"/>
                        <w:sz w:val="22"/>
                        <w:szCs w:val="22"/>
                      </w:rPr>
                      <w:fldChar w:fldCharType="begin"/>
                    </w:r>
                    <w:r w:rsidR="00F60CD2">
                      <w:rPr>
                        <w:rStyle w:val="a3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separate"/>
                    </w:r>
                    <w:r w:rsidR="00A56A94">
                      <w:rPr>
                        <w:rStyle w:val="a3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00" w:rsidRDefault="00C00600">
      <w:r>
        <w:separator/>
      </w:r>
    </w:p>
  </w:footnote>
  <w:footnote w:type="continuationSeparator" w:id="0">
    <w:p w:rsidR="00C00600" w:rsidRDefault="00C00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93" w:rsidRDefault="00764B93" w:rsidP="00764B93">
    <w:pPr>
      <w:pStyle w:val="af5"/>
      <w:jc w:val="right"/>
    </w:pPr>
  </w:p>
  <w:p w:rsidR="00764B93" w:rsidRDefault="00764B93" w:rsidP="00764B93">
    <w:pPr>
      <w:pStyle w:val="af5"/>
      <w:jc w:val="right"/>
    </w:pPr>
  </w:p>
  <w:p w:rsidR="00764B93" w:rsidRDefault="00764B93" w:rsidP="00764B93">
    <w:pPr>
      <w:pStyle w:val="af5"/>
      <w:jc w:val="right"/>
    </w:pPr>
  </w:p>
  <w:p w:rsidR="00764B93" w:rsidRDefault="00764B93" w:rsidP="00475139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9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834"/>
        </w:tabs>
        <w:ind w:left="38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867"/>
        </w:tabs>
        <w:ind w:left="3198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4F6886"/>
    <w:multiLevelType w:val="hybridMultilevel"/>
    <w:tmpl w:val="117C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8F5DF1"/>
    <w:multiLevelType w:val="hybridMultilevel"/>
    <w:tmpl w:val="52EC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9465C"/>
    <w:multiLevelType w:val="hybridMultilevel"/>
    <w:tmpl w:val="089C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>
    <w:nsid w:val="361E6531"/>
    <w:multiLevelType w:val="hybridMultilevel"/>
    <w:tmpl w:val="E3FCB988"/>
    <w:lvl w:ilvl="0" w:tplc="13447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2">
    <w:nsid w:val="5E1A65A6"/>
    <w:multiLevelType w:val="hybridMultilevel"/>
    <w:tmpl w:val="760AF49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EB51281"/>
    <w:multiLevelType w:val="hybridMultilevel"/>
    <w:tmpl w:val="08227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D00D7"/>
    <w:multiLevelType w:val="hybridMultilevel"/>
    <w:tmpl w:val="F710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40085"/>
    <w:multiLevelType w:val="hybridMultilevel"/>
    <w:tmpl w:val="180862A6"/>
    <w:lvl w:ilvl="0" w:tplc="05CCA94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8E2EE9"/>
    <w:multiLevelType w:val="multilevel"/>
    <w:tmpl w:val="BAFCED6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eastAsia="Times New Roman" w:hint="default"/>
        <w:b w:val="0"/>
      </w:rPr>
    </w:lvl>
  </w:abstractNum>
  <w:abstractNum w:abstractNumId="17">
    <w:nsid w:val="7FEF5A9E"/>
    <w:multiLevelType w:val="hybridMultilevel"/>
    <w:tmpl w:val="B854173A"/>
    <w:lvl w:ilvl="0" w:tplc="92427E34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11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7"/>
  </w:num>
  <w:num w:numId="16">
    <w:abstractNumId w:val="5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8A"/>
    <w:rsid w:val="00010CF5"/>
    <w:rsid w:val="00013E1A"/>
    <w:rsid w:val="0002387A"/>
    <w:rsid w:val="000239AE"/>
    <w:rsid w:val="00024146"/>
    <w:rsid w:val="00070BBC"/>
    <w:rsid w:val="000955DE"/>
    <w:rsid w:val="000F560C"/>
    <w:rsid w:val="00135309"/>
    <w:rsid w:val="00140D82"/>
    <w:rsid w:val="00156ACC"/>
    <w:rsid w:val="001974EE"/>
    <w:rsid w:val="001A414D"/>
    <w:rsid w:val="001A53AB"/>
    <w:rsid w:val="001B5615"/>
    <w:rsid w:val="001B7150"/>
    <w:rsid w:val="001B78AF"/>
    <w:rsid w:val="001C360B"/>
    <w:rsid w:val="001D7327"/>
    <w:rsid w:val="001E381B"/>
    <w:rsid w:val="001F218B"/>
    <w:rsid w:val="001F2276"/>
    <w:rsid w:val="00206D83"/>
    <w:rsid w:val="00293D0F"/>
    <w:rsid w:val="00305CE5"/>
    <w:rsid w:val="00347EE1"/>
    <w:rsid w:val="0036401B"/>
    <w:rsid w:val="00370E86"/>
    <w:rsid w:val="003E7109"/>
    <w:rsid w:val="003F25BF"/>
    <w:rsid w:val="00411086"/>
    <w:rsid w:val="0042000F"/>
    <w:rsid w:val="004212FC"/>
    <w:rsid w:val="00434888"/>
    <w:rsid w:val="00436771"/>
    <w:rsid w:val="004739E0"/>
    <w:rsid w:val="00475139"/>
    <w:rsid w:val="00484DBD"/>
    <w:rsid w:val="004C0541"/>
    <w:rsid w:val="004D1AAB"/>
    <w:rsid w:val="004D66DE"/>
    <w:rsid w:val="00523B16"/>
    <w:rsid w:val="005315C2"/>
    <w:rsid w:val="0056463E"/>
    <w:rsid w:val="0057511C"/>
    <w:rsid w:val="00590F4A"/>
    <w:rsid w:val="005B12C5"/>
    <w:rsid w:val="005C5EAD"/>
    <w:rsid w:val="005F3733"/>
    <w:rsid w:val="0060478D"/>
    <w:rsid w:val="00623573"/>
    <w:rsid w:val="0067349A"/>
    <w:rsid w:val="006977E1"/>
    <w:rsid w:val="006A6AB3"/>
    <w:rsid w:val="006B2C1B"/>
    <w:rsid w:val="006C29A7"/>
    <w:rsid w:val="006C5317"/>
    <w:rsid w:val="006D5B56"/>
    <w:rsid w:val="006E2FCC"/>
    <w:rsid w:val="0071031E"/>
    <w:rsid w:val="00720EA4"/>
    <w:rsid w:val="00727AC0"/>
    <w:rsid w:val="00734972"/>
    <w:rsid w:val="0075173A"/>
    <w:rsid w:val="00764B93"/>
    <w:rsid w:val="00786722"/>
    <w:rsid w:val="00791C88"/>
    <w:rsid w:val="007B106B"/>
    <w:rsid w:val="007D3E21"/>
    <w:rsid w:val="007E1C8A"/>
    <w:rsid w:val="00820D40"/>
    <w:rsid w:val="008265C4"/>
    <w:rsid w:val="00832B48"/>
    <w:rsid w:val="00835184"/>
    <w:rsid w:val="00836A67"/>
    <w:rsid w:val="008422DF"/>
    <w:rsid w:val="00845BA4"/>
    <w:rsid w:val="008474A7"/>
    <w:rsid w:val="00860E64"/>
    <w:rsid w:val="008618BC"/>
    <w:rsid w:val="00874A61"/>
    <w:rsid w:val="00887ABF"/>
    <w:rsid w:val="008A28F0"/>
    <w:rsid w:val="008B5BD0"/>
    <w:rsid w:val="00923168"/>
    <w:rsid w:val="009369E2"/>
    <w:rsid w:val="0096299A"/>
    <w:rsid w:val="00966E91"/>
    <w:rsid w:val="00975490"/>
    <w:rsid w:val="009E604A"/>
    <w:rsid w:val="00A00C1C"/>
    <w:rsid w:val="00A4698F"/>
    <w:rsid w:val="00A54644"/>
    <w:rsid w:val="00A56A94"/>
    <w:rsid w:val="00AB54D3"/>
    <w:rsid w:val="00AD17CD"/>
    <w:rsid w:val="00AD5010"/>
    <w:rsid w:val="00B21A2F"/>
    <w:rsid w:val="00B24488"/>
    <w:rsid w:val="00B271D0"/>
    <w:rsid w:val="00B44550"/>
    <w:rsid w:val="00B77F32"/>
    <w:rsid w:val="00B82EC7"/>
    <w:rsid w:val="00BA5187"/>
    <w:rsid w:val="00BC518B"/>
    <w:rsid w:val="00C00600"/>
    <w:rsid w:val="00C153D2"/>
    <w:rsid w:val="00C64C61"/>
    <w:rsid w:val="00C6658F"/>
    <w:rsid w:val="00C83EF5"/>
    <w:rsid w:val="00C917AB"/>
    <w:rsid w:val="00CA7381"/>
    <w:rsid w:val="00D232E4"/>
    <w:rsid w:val="00D2552D"/>
    <w:rsid w:val="00D7668F"/>
    <w:rsid w:val="00DC5BF2"/>
    <w:rsid w:val="00DD5618"/>
    <w:rsid w:val="00DE2664"/>
    <w:rsid w:val="00DE3754"/>
    <w:rsid w:val="00E11C9A"/>
    <w:rsid w:val="00E22427"/>
    <w:rsid w:val="00E24557"/>
    <w:rsid w:val="00E5470D"/>
    <w:rsid w:val="00E608B5"/>
    <w:rsid w:val="00E62856"/>
    <w:rsid w:val="00E71022"/>
    <w:rsid w:val="00E8662E"/>
    <w:rsid w:val="00E97529"/>
    <w:rsid w:val="00EC1563"/>
    <w:rsid w:val="00EC75EF"/>
    <w:rsid w:val="00ED3533"/>
    <w:rsid w:val="00EF665F"/>
    <w:rsid w:val="00EF7FC0"/>
    <w:rsid w:val="00F26E76"/>
    <w:rsid w:val="00F3017C"/>
    <w:rsid w:val="00F544A5"/>
    <w:rsid w:val="00F60CD2"/>
    <w:rsid w:val="00F74B3E"/>
    <w:rsid w:val="00FB257E"/>
    <w:rsid w:val="00FC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1D1920E-BB25-432C-9C7A-1BA3ACC1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A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C29A7"/>
    <w:pPr>
      <w:keepNext/>
      <w:tabs>
        <w:tab w:val="num" w:pos="0"/>
      </w:tabs>
      <w:ind w:left="2232" w:hanging="432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6C29A7"/>
    <w:pPr>
      <w:keepNext/>
      <w:tabs>
        <w:tab w:val="num" w:pos="0"/>
      </w:tabs>
      <w:spacing w:before="240" w:after="60"/>
      <w:ind w:left="23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C29A7"/>
    <w:pPr>
      <w:keepNext/>
      <w:widowControl w:val="0"/>
      <w:tabs>
        <w:tab w:val="num" w:pos="0"/>
      </w:tabs>
      <w:autoSpaceDE w:val="0"/>
      <w:spacing w:before="240" w:after="60"/>
      <w:ind w:left="25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C29A7"/>
    <w:pPr>
      <w:keepNext/>
      <w:tabs>
        <w:tab w:val="num" w:pos="0"/>
      </w:tabs>
      <w:spacing w:after="120"/>
      <w:ind w:left="2664" w:hanging="864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6C29A7"/>
    <w:pPr>
      <w:keepNext/>
      <w:tabs>
        <w:tab w:val="num" w:pos="0"/>
      </w:tabs>
      <w:spacing w:after="240"/>
      <w:ind w:left="2808" w:hanging="1008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6C29A7"/>
    <w:pPr>
      <w:keepNext/>
      <w:widowControl w:val="0"/>
      <w:tabs>
        <w:tab w:val="num" w:pos="0"/>
      </w:tabs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8">
    <w:name w:val="heading 8"/>
    <w:basedOn w:val="a"/>
    <w:next w:val="a"/>
    <w:qFormat/>
    <w:rsid w:val="006C29A7"/>
    <w:pPr>
      <w:keepNext/>
      <w:tabs>
        <w:tab w:val="num" w:pos="0"/>
      </w:tabs>
      <w:ind w:left="3240" w:hanging="1440"/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29A7"/>
  </w:style>
  <w:style w:type="character" w:customStyle="1" w:styleId="WW8Num1z1">
    <w:name w:val="WW8Num1z1"/>
    <w:rsid w:val="006C29A7"/>
  </w:style>
  <w:style w:type="character" w:customStyle="1" w:styleId="WW8Num1z2">
    <w:name w:val="WW8Num1z2"/>
    <w:rsid w:val="006C29A7"/>
  </w:style>
  <w:style w:type="character" w:customStyle="1" w:styleId="WW8Num1z3">
    <w:name w:val="WW8Num1z3"/>
    <w:rsid w:val="006C29A7"/>
  </w:style>
  <w:style w:type="character" w:customStyle="1" w:styleId="WW8Num1z4">
    <w:name w:val="WW8Num1z4"/>
    <w:rsid w:val="006C29A7"/>
  </w:style>
  <w:style w:type="character" w:customStyle="1" w:styleId="WW8Num1z5">
    <w:name w:val="WW8Num1z5"/>
    <w:rsid w:val="006C29A7"/>
  </w:style>
  <w:style w:type="character" w:customStyle="1" w:styleId="WW8Num1z6">
    <w:name w:val="WW8Num1z6"/>
    <w:rsid w:val="006C29A7"/>
  </w:style>
  <w:style w:type="character" w:customStyle="1" w:styleId="WW8Num1z7">
    <w:name w:val="WW8Num1z7"/>
    <w:rsid w:val="006C29A7"/>
  </w:style>
  <w:style w:type="character" w:customStyle="1" w:styleId="WW8Num1z8">
    <w:name w:val="WW8Num1z8"/>
    <w:rsid w:val="006C29A7"/>
  </w:style>
  <w:style w:type="character" w:customStyle="1" w:styleId="WW8Num2z0">
    <w:name w:val="WW8Num2z0"/>
    <w:rsid w:val="006C29A7"/>
  </w:style>
  <w:style w:type="character" w:customStyle="1" w:styleId="WW8Num2z1">
    <w:name w:val="WW8Num2z1"/>
    <w:rsid w:val="006C29A7"/>
  </w:style>
  <w:style w:type="character" w:customStyle="1" w:styleId="WW8Num2z2">
    <w:name w:val="WW8Num2z2"/>
    <w:rsid w:val="006C29A7"/>
  </w:style>
  <w:style w:type="character" w:customStyle="1" w:styleId="WW8Num2z3">
    <w:name w:val="WW8Num2z3"/>
    <w:rsid w:val="006C29A7"/>
  </w:style>
  <w:style w:type="character" w:customStyle="1" w:styleId="WW8Num2z4">
    <w:name w:val="WW8Num2z4"/>
    <w:rsid w:val="006C29A7"/>
  </w:style>
  <w:style w:type="character" w:customStyle="1" w:styleId="WW8Num2z5">
    <w:name w:val="WW8Num2z5"/>
    <w:rsid w:val="006C29A7"/>
  </w:style>
  <w:style w:type="character" w:customStyle="1" w:styleId="WW8Num2z6">
    <w:name w:val="WW8Num2z6"/>
    <w:rsid w:val="006C29A7"/>
  </w:style>
  <w:style w:type="character" w:customStyle="1" w:styleId="WW8Num2z7">
    <w:name w:val="WW8Num2z7"/>
    <w:rsid w:val="006C29A7"/>
  </w:style>
  <w:style w:type="character" w:customStyle="1" w:styleId="WW8Num2z8">
    <w:name w:val="WW8Num2z8"/>
    <w:rsid w:val="006C29A7"/>
  </w:style>
  <w:style w:type="character" w:customStyle="1" w:styleId="WW8Num3z0">
    <w:name w:val="WW8Num3z0"/>
    <w:rsid w:val="006C29A7"/>
    <w:rPr>
      <w:rFonts w:cs="Times New Roman"/>
    </w:rPr>
  </w:style>
  <w:style w:type="character" w:customStyle="1" w:styleId="WW8Num4z0">
    <w:name w:val="WW8Num4z0"/>
    <w:rsid w:val="006C29A7"/>
    <w:rPr>
      <w:rFonts w:cs="Times New Roman"/>
    </w:rPr>
  </w:style>
  <w:style w:type="character" w:customStyle="1" w:styleId="WW8Num4z1">
    <w:name w:val="WW8Num4z1"/>
    <w:rsid w:val="006C29A7"/>
  </w:style>
  <w:style w:type="character" w:customStyle="1" w:styleId="WW8Num4z2">
    <w:name w:val="WW8Num4z2"/>
    <w:rsid w:val="006C29A7"/>
  </w:style>
  <w:style w:type="character" w:customStyle="1" w:styleId="WW8Num4z3">
    <w:name w:val="WW8Num4z3"/>
    <w:rsid w:val="006C29A7"/>
  </w:style>
  <w:style w:type="character" w:customStyle="1" w:styleId="WW8Num4z4">
    <w:name w:val="WW8Num4z4"/>
    <w:rsid w:val="006C29A7"/>
  </w:style>
  <w:style w:type="character" w:customStyle="1" w:styleId="WW8Num4z5">
    <w:name w:val="WW8Num4z5"/>
    <w:rsid w:val="006C29A7"/>
  </w:style>
  <w:style w:type="character" w:customStyle="1" w:styleId="WW8Num4z6">
    <w:name w:val="WW8Num4z6"/>
    <w:rsid w:val="006C29A7"/>
  </w:style>
  <w:style w:type="character" w:customStyle="1" w:styleId="WW8Num4z7">
    <w:name w:val="WW8Num4z7"/>
    <w:rsid w:val="006C29A7"/>
  </w:style>
  <w:style w:type="character" w:customStyle="1" w:styleId="WW8Num4z8">
    <w:name w:val="WW8Num4z8"/>
    <w:rsid w:val="006C29A7"/>
  </w:style>
  <w:style w:type="character" w:customStyle="1" w:styleId="WW8Num5z0">
    <w:name w:val="WW8Num5z0"/>
    <w:rsid w:val="006C29A7"/>
  </w:style>
  <w:style w:type="character" w:customStyle="1" w:styleId="WW8Num5z1">
    <w:name w:val="WW8Num5z1"/>
    <w:rsid w:val="006C29A7"/>
  </w:style>
  <w:style w:type="character" w:customStyle="1" w:styleId="WW8Num5z2">
    <w:name w:val="WW8Num5z2"/>
    <w:rsid w:val="006C29A7"/>
  </w:style>
  <w:style w:type="character" w:customStyle="1" w:styleId="WW8Num5z3">
    <w:name w:val="WW8Num5z3"/>
    <w:rsid w:val="006C29A7"/>
  </w:style>
  <w:style w:type="character" w:customStyle="1" w:styleId="WW8Num5z4">
    <w:name w:val="WW8Num5z4"/>
    <w:rsid w:val="006C29A7"/>
  </w:style>
  <w:style w:type="character" w:customStyle="1" w:styleId="WW8Num5z5">
    <w:name w:val="WW8Num5z5"/>
    <w:rsid w:val="006C29A7"/>
  </w:style>
  <w:style w:type="character" w:customStyle="1" w:styleId="WW8Num5z6">
    <w:name w:val="WW8Num5z6"/>
    <w:rsid w:val="006C29A7"/>
  </w:style>
  <w:style w:type="character" w:customStyle="1" w:styleId="WW8Num5z7">
    <w:name w:val="WW8Num5z7"/>
    <w:rsid w:val="006C29A7"/>
  </w:style>
  <w:style w:type="character" w:customStyle="1" w:styleId="WW8Num5z8">
    <w:name w:val="WW8Num5z8"/>
    <w:rsid w:val="006C29A7"/>
  </w:style>
  <w:style w:type="character" w:customStyle="1" w:styleId="WW8Num6z0">
    <w:name w:val="WW8Num6z0"/>
    <w:rsid w:val="006C29A7"/>
    <w:rPr>
      <w:rFonts w:cs="Times New Roman"/>
    </w:rPr>
  </w:style>
  <w:style w:type="character" w:customStyle="1" w:styleId="WW8Num7z0">
    <w:name w:val="WW8Num7z0"/>
    <w:rsid w:val="006C29A7"/>
    <w:rPr>
      <w:rFonts w:hint="default"/>
    </w:rPr>
  </w:style>
  <w:style w:type="character" w:customStyle="1" w:styleId="WW8Num7z1">
    <w:name w:val="WW8Num7z1"/>
    <w:rsid w:val="006C29A7"/>
  </w:style>
  <w:style w:type="character" w:customStyle="1" w:styleId="WW8Num7z2">
    <w:name w:val="WW8Num7z2"/>
    <w:rsid w:val="006C29A7"/>
  </w:style>
  <w:style w:type="character" w:customStyle="1" w:styleId="WW8Num7z3">
    <w:name w:val="WW8Num7z3"/>
    <w:rsid w:val="006C29A7"/>
  </w:style>
  <w:style w:type="character" w:customStyle="1" w:styleId="WW8Num7z4">
    <w:name w:val="WW8Num7z4"/>
    <w:rsid w:val="006C29A7"/>
  </w:style>
  <w:style w:type="character" w:customStyle="1" w:styleId="WW8Num7z5">
    <w:name w:val="WW8Num7z5"/>
    <w:rsid w:val="006C29A7"/>
  </w:style>
  <w:style w:type="character" w:customStyle="1" w:styleId="WW8Num7z6">
    <w:name w:val="WW8Num7z6"/>
    <w:rsid w:val="006C29A7"/>
  </w:style>
  <w:style w:type="character" w:customStyle="1" w:styleId="WW8Num7z7">
    <w:name w:val="WW8Num7z7"/>
    <w:rsid w:val="006C29A7"/>
  </w:style>
  <w:style w:type="character" w:customStyle="1" w:styleId="WW8Num7z8">
    <w:name w:val="WW8Num7z8"/>
    <w:rsid w:val="006C29A7"/>
  </w:style>
  <w:style w:type="character" w:customStyle="1" w:styleId="WW8Num8z0">
    <w:name w:val="WW8Num8z0"/>
    <w:rsid w:val="006C29A7"/>
    <w:rPr>
      <w:rFonts w:cs="Times New Roman"/>
    </w:rPr>
  </w:style>
  <w:style w:type="character" w:customStyle="1" w:styleId="WW8Num9z0">
    <w:name w:val="WW8Num9z0"/>
    <w:rsid w:val="006C29A7"/>
    <w:rPr>
      <w:rFonts w:hint="default"/>
    </w:rPr>
  </w:style>
  <w:style w:type="character" w:customStyle="1" w:styleId="WW8Num9z1">
    <w:name w:val="WW8Num9z1"/>
    <w:rsid w:val="006C29A7"/>
  </w:style>
  <w:style w:type="character" w:customStyle="1" w:styleId="WW8Num9z2">
    <w:name w:val="WW8Num9z2"/>
    <w:rsid w:val="006C29A7"/>
  </w:style>
  <w:style w:type="character" w:customStyle="1" w:styleId="WW8Num9z3">
    <w:name w:val="WW8Num9z3"/>
    <w:rsid w:val="006C29A7"/>
  </w:style>
  <w:style w:type="character" w:customStyle="1" w:styleId="WW8Num9z4">
    <w:name w:val="WW8Num9z4"/>
    <w:rsid w:val="006C29A7"/>
  </w:style>
  <w:style w:type="character" w:customStyle="1" w:styleId="WW8Num9z5">
    <w:name w:val="WW8Num9z5"/>
    <w:rsid w:val="006C29A7"/>
  </w:style>
  <w:style w:type="character" w:customStyle="1" w:styleId="WW8Num9z6">
    <w:name w:val="WW8Num9z6"/>
    <w:rsid w:val="006C29A7"/>
  </w:style>
  <w:style w:type="character" w:customStyle="1" w:styleId="WW8Num9z7">
    <w:name w:val="WW8Num9z7"/>
    <w:rsid w:val="006C29A7"/>
  </w:style>
  <w:style w:type="character" w:customStyle="1" w:styleId="WW8Num9z8">
    <w:name w:val="WW8Num9z8"/>
    <w:rsid w:val="006C29A7"/>
  </w:style>
  <w:style w:type="character" w:customStyle="1" w:styleId="WW8Num10z0">
    <w:name w:val="WW8Num10z0"/>
    <w:rsid w:val="006C29A7"/>
    <w:rPr>
      <w:rFonts w:hint="default"/>
      <w:sz w:val="28"/>
    </w:rPr>
  </w:style>
  <w:style w:type="character" w:customStyle="1" w:styleId="WW8Num10z1">
    <w:name w:val="WW8Num10z1"/>
    <w:rsid w:val="006C29A7"/>
    <w:rPr>
      <w:rFonts w:hint="default"/>
    </w:rPr>
  </w:style>
  <w:style w:type="character" w:customStyle="1" w:styleId="WW8Num11z0">
    <w:name w:val="WW8Num11z0"/>
    <w:rsid w:val="006C29A7"/>
    <w:rPr>
      <w:rFonts w:cs="Times New Roman" w:hint="default"/>
    </w:rPr>
  </w:style>
  <w:style w:type="character" w:customStyle="1" w:styleId="WW8Num12z0">
    <w:name w:val="WW8Num12z0"/>
    <w:rsid w:val="006C29A7"/>
    <w:rPr>
      <w:rFonts w:cs="Times New Roman" w:hint="default"/>
    </w:rPr>
  </w:style>
  <w:style w:type="character" w:customStyle="1" w:styleId="WW8Num12z1">
    <w:name w:val="WW8Num12z1"/>
    <w:rsid w:val="006C29A7"/>
    <w:rPr>
      <w:rFonts w:cs="Times New Roman"/>
    </w:rPr>
  </w:style>
  <w:style w:type="character" w:customStyle="1" w:styleId="WW8Num13z0">
    <w:name w:val="WW8Num13z0"/>
    <w:rsid w:val="006C29A7"/>
  </w:style>
  <w:style w:type="character" w:customStyle="1" w:styleId="WW8Num13z1">
    <w:name w:val="WW8Num13z1"/>
    <w:rsid w:val="006C29A7"/>
  </w:style>
  <w:style w:type="character" w:customStyle="1" w:styleId="WW8Num13z2">
    <w:name w:val="WW8Num13z2"/>
    <w:rsid w:val="006C29A7"/>
  </w:style>
  <w:style w:type="character" w:customStyle="1" w:styleId="WW8Num13z3">
    <w:name w:val="WW8Num13z3"/>
    <w:rsid w:val="006C29A7"/>
  </w:style>
  <w:style w:type="character" w:customStyle="1" w:styleId="WW8Num13z4">
    <w:name w:val="WW8Num13z4"/>
    <w:rsid w:val="006C29A7"/>
  </w:style>
  <w:style w:type="character" w:customStyle="1" w:styleId="WW8Num13z5">
    <w:name w:val="WW8Num13z5"/>
    <w:rsid w:val="006C29A7"/>
  </w:style>
  <w:style w:type="character" w:customStyle="1" w:styleId="WW8Num13z6">
    <w:name w:val="WW8Num13z6"/>
    <w:rsid w:val="006C29A7"/>
  </w:style>
  <w:style w:type="character" w:customStyle="1" w:styleId="WW8Num13z7">
    <w:name w:val="WW8Num13z7"/>
    <w:rsid w:val="006C29A7"/>
  </w:style>
  <w:style w:type="character" w:customStyle="1" w:styleId="WW8Num13z8">
    <w:name w:val="WW8Num13z8"/>
    <w:rsid w:val="006C29A7"/>
  </w:style>
  <w:style w:type="character" w:customStyle="1" w:styleId="WW8Num14z0">
    <w:name w:val="WW8Num14z0"/>
    <w:rsid w:val="006C29A7"/>
    <w:rPr>
      <w:rFonts w:cs="Times New Roman" w:hint="default"/>
    </w:rPr>
  </w:style>
  <w:style w:type="character" w:customStyle="1" w:styleId="WW8Num15z0">
    <w:name w:val="WW8Num15z0"/>
    <w:rsid w:val="006C29A7"/>
    <w:rPr>
      <w:rFonts w:hint="default"/>
    </w:rPr>
  </w:style>
  <w:style w:type="character" w:customStyle="1" w:styleId="WW8Num15z1">
    <w:name w:val="WW8Num15z1"/>
    <w:rsid w:val="006C29A7"/>
  </w:style>
  <w:style w:type="character" w:customStyle="1" w:styleId="WW8Num15z2">
    <w:name w:val="WW8Num15z2"/>
    <w:rsid w:val="006C29A7"/>
  </w:style>
  <w:style w:type="character" w:customStyle="1" w:styleId="WW8Num15z3">
    <w:name w:val="WW8Num15z3"/>
    <w:rsid w:val="006C29A7"/>
  </w:style>
  <w:style w:type="character" w:customStyle="1" w:styleId="WW8Num15z4">
    <w:name w:val="WW8Num15z4"/>
    <w:rsid w:val="006C29A7"/>
  </w:style>
  <w:style w:type="character" w:customStyle="1" w:styleId="WW8Num15z5">
    <w:name w:val="WW8Num15z5"/>
    <w:rsid w:val="006C29A7"/>
  </w:style>
  <w:style w:type="character" w:customStyle="1" w:styleId="WW8Num15z6">
    <w:name w:val="WW8Num15z6"/>
    <w:rsid w:val="006C29A7"/>
  </w:style>
  <w:style w:type="character" w:customStyle="1" w:styleId="WW8Num15z7">
    <w:name w:val="WW8Num15z7"/>
    <w:rsid w:val="006C29A7"/>
  </w:style>
  <w:style w:type="character" w:customStyle="1" w:styleId="WW8Num15z8">
    <w:name w:val="WW8Num15z8"/>
    <w:rsid w:val="006C29A7"/>
  </w:style>
  <w:style w:type="character" w:customStyle="1" w:styleId="WW8Num16z0">
    <w:name w:val="WW8Num16z0"/>
    <w:rsid w:val="006C29A7"/>
    <w:rPr>
      <w:rFonts w:hint="default"/>
    </w:rPr>
  </w:style>
  <w:style w:type="character" w:customStyle="1" w:styleId="WW8Num16z1">
    <w:name w:val="WW8Num16z1"/>
    <w:rsid w:val="006C29A7"/>
  </w:style>
  <w:style w:type="character" w:customStyle="1" w:styleId="WW8Num16z2">
    <w:name w:val="WW8Num16z2"/>
    <w:rsid w:val="006C29A7"/>
  </w:style>
  <w:style w:type="character" w:customStyle="1" w:styleId="WW8Num16z3">
    <w:name w:val="WW8Num16z3"/>
    <w:rsid w:val="006C29A7"/>
  </w:style>
  <w:style w:type="character" w:customStyle="1" w:styleId="WW8Num16z4">
    <w:name w:val="WW8Num16z4"/>
    <w:rsid w:val="006C29A7"/>
  </w:style>
  <w:style w:type="character" w:customStyle="1" w:styleId="WW8Num16z5">
    <w:name w:val="WW8Num16z5"/>
    <w:rsid w:val="006C29A7"/>
  </w:style>
  <w:style w:type="character" w:customStyle="1" w:styleId="WW8Num16z6">
    <w:name w:val="WW8Num16z6"/>
    <w:rsid w:val="006C29A7"/>
  </w:style>
  <w:style w:type="character" w:customStyle="1" w:styleId="WW8Num16z7">
    <w:name w:val="WW8Num16z7"/>
    <w:rsid w:val="006C29A7"/>
  </w:style>
  <w:style w:type="character" w:customStyle="1" w:styleId="WW8Num16z8">
    <w:name w:val="WW8Num16z8"/>
    <w:rsid w:val="006C29A7"/>
  </w:style>
  <w:style w:type="character" w:customStyle="1" w:styleId="WW8Num17z0">
    <w:name w:val="WW8Num17z0"/>
    <w:rsid w:val="006C29A7"/>
    <w:rPr>
      <w:rFonts w:hint="default"/>
    </w:rPr>
  </w:style>
  <w:style w:type="character" w:customStyle="1" w:styleId="WW8Num17z1">
    <w:name w:val="WW8Num17z1"/>
    <w:rsid w:val="006C29A7"/>
  </w:style>
  <w:style w:type="character" w:customStyle="1" w:styleId="WW8Num17z2">
    <w:name w:val="WW8Num17z2"/>
    <w:rsid w:val="006C29A7"/>
  </w:style>
  <w:style w:type="character" w:customStyle="1" w:styleId="WW8Num17z3">
    <w:name w:val="WW8Num17z3"/>
    <w:rsid w:val="006C29A7"/>
  </w:style>
  <w:style w:type="character" w:customStyle="1" w:styleId="WW8Num17z4">
    <w:name w:val="WW8Num17z4"/>
    <w:rsid w:val="006C29A7"/>
  </w:style>
  <w:style w:type="character" w:customStyle="1" w:styleId="WW8Num17z5">
    <w:name w:val="WW8Num17z5"/>
    <w:rsid w:val="006C29A7"/>
  </w:style>
  <w:style w:type="character" w:customStyle="1" w:styleId="WW8Num17z6">
    <w:name w:val="WW8Num17z6"/>
    <w:rsid w:val="006C29A7"/>
  </w:style>
  <w:style w:type="character" w:customStyle="1" w:styleId="WW8Num17z7">
    <w:name w:val="WW8Num17z7"/>
    <w:rsid w:val="006C29A7"/>
  </w:style>
  <w:style w:type="character" w:customStyle="1" w:styleId="WW8Num17z8">
    <w:name w:val="WW8Num17z8"/>
    <w:rsid w:val="006C29A7"/>
  </w:style>
  <w:style w:type="character" w:customStyle="1" w:styleId="WW8Num18z0">
    <w:name w:val="WW8Num18z0"/>
    <w:rsid w:val="006C29A7"/>
    <w:rPr>
      <w:rFonts w:hint="default"/>
    </w:rPr>
  </w:style>
  <w:style w:type="character" w:customStyle="1" w:styleId="WW8Num19z0">
    <w:name w:val="WW8Num19z0"/>
    <w:rsid w:val="006C29A7"/>
    <w:rPr>
      <w:rFonts w:hint="default"/>
    </w:rPr>
  </w:style>
  <w:style w:type="character" w:customStyle="1" w:styleId="WW8Num19z1">
    <w:name w:val="WW8Num19z1"/>
    <w:rsid w:val="006C29A7"/>
  </w:style>
  <w:style w:type="character" w:customStyle="1" w:styleId="WW8Num19z2">
    <w:name w:val="WW8Num19z2"/>
    <w:rsid w:val="006C29A7"/>
  </w:style>
  <w:style w:type="character" w:customStyle="1" w:styleId="WW8Num19z3">
    <w:name w:val="WW8Num19z3"/>
    <w:rsid w:val="006C29A7"/>
  </w:style>
  <w:style w:type="character" w:customStyle="1" w:styleId="WW8Num19z4">
    <w:name w:val="WW8Num19z4"/>
    <w:rsid w:val="006C29A7"/>
  </w:style>
  <w:style w:type="character" w:customStyle="1" w:styleId="WW8Num19z5">
    <w:name w:val="WW8Num19z5"/>
    <w:rsid w:val="006C29A7"/>
  </w:style>
  <w:style w:type="character" w:customStyle="1" w:styleId="WW8Num19z6">
    <w:name w:val="WW8Num19z6"/>
    <w:rsid w:val="006C29A7"/>
  </w:style>
  <w:style w:type="character" w:customStyle="1" w:styleId="WW8Num19z7">
    <w:name w:val="WW8Num19z7"/>
    <w:rsid w:val="006C29A7"/>
  </w:style>
  <w:style w:type="character" w:customStyle="1" w:styleId="WW8Num19z8">
    <w:name w:val="WW8Num19z8"/>
    <w:rsid w:val="006C29A7"/>
  </w:style>
  <w:style w:type="character" w:customStyle="1" w:styleId="WW8Num20z0">
    <w:name w:val="WW8Num20z0"/>
    <w:rsid w:val="006C29A7"/>
    <w:rPr>
      <w:rFonts w:cs="Times New Roman" w:hint="default"/>
    </w:rPr>
  </w:style>
  <w:style w:type="character" w:customStyle="1" w:styleId="26">
    <w:name w:val="Основной шрифт абзаца26"/>
    <w:rsid w:val="006C29A7"/>
  </w:style>
  <w:style w:type="character" w:customStyle="1" w:styleId="WW8Num3z1">
    <w:name w:val="WW8Num3z1"/>
    <w:rsid w:val="006C29A7"/>
  </w:style>
  <w:style w:type="character" w:customStyle="1" w:styleId="WW8Num3z2">
    <w:name w:val="WW8Num3z2"/>
    <w:rsid w:val="006C29A7"/>
  </w:style>
  <w:style w:type="character" w:customStyle="1" w:styleId="WW8Num3z3">
    <w:name w:val="WW8Num3z3"/>
    <w:rsid w:val="006C29A7"/>
  </w:style>
  <w:style w:type="character" w:customStyle="1" w:styleId="WW8Num3z4">
    <w:name w:val="WW8Num3z4"/>
    <w:rsid w:val="006C29A7"/>
  </w:style>
  <w:style w:type="character" w:customStyle="1" w:styleId="WW8Num3z5">
    <w:name w:val="WW8Num3z5"/>
    <w:rsid w:val="006C29A7"/>
  </w:style>
  <w:style w:type="character" w:customStyle="1" w:styleId="WW8Num3z6">
    <w:name w:val="WW8Num3z6"/>
    <w:rsid w:val="006C29A7"/>
  </w:style>
  <w:style w:type="character" w:customStyle="1" w:styleId="WW8Num3z7">
    <w:name w:val="WW8Num3z7"/>
    <w:rsid w:val="006C29A7"/>
  </w:style>
  <w:style w:type="character" w:customStyle="1" w:styleId="WW8Num3z8">
    <w:name w:val="WW8Num3z8"/>
    <w:rsid w:val="006C29A7"/>
  </w:style>
  <w:style w:type="character" w:customStyle="1" w:styleId="25">
    <w:name w:val="Основной шрифт абзаца25"/>
    <w:rsid w:val="006C29A7"/>
  </w:style>
  <w:style w:type="character" w:customStyle="1" w:styleId="24">
    <w:name w:val="Основной шрифт абзаца24"/>
    <w:rsid w:val="006C29A7"/>
  </w:style>
  <w:style w:type="character" w:customStyle="1" w:styleId="23">
    <w:name w:val="Основной шрифт абзаца23"/>
    <w:rsid w:val="006C29A7"/>
  </w:style>
  <w:style w:type="character" w:customStyle="1" w:styleId="WW8Num6z1">
    <w:name w:val="WW8Num6z1"/>
    <w:rsid w:val="006C29A7"/>
  </w:style>
  <w:style w:type="character" w:customStyle="1" w:styleId="WW8Num6z2">
    <w:name w:val="WW8Num6z2"/>
    <w:rsid w:val="006C29A7"/>
  </w:style>
  <w:style w:type="character" w:customStyle="1" w:styleId="WW8Num6z3">
    <w:name w:val="WW8Num6z3"/>
    <w:rsid w:val="006C29A7"/>
  </w:style>
  <w:style w:type="character" w:customStyle="1" w:styleId="WW8Num6z4">
    <w:name w:val="WW8Num6z4"/>
    <w:rsid w:val="006C29A7"/>
  </w:style>
  <w:style w:type="character" w:customStyle="1" w:styleId="WW8Num6z5">
    <w:name w:val="WW8Num6z5"/>
    <w:rsid w:val="006C29A7"/>
  </w:style>
  <w:style w:type="character" w:customStyle="1" w:styleId="WW8Num6z6">
    <w:name w:val="WW8Num6z6"/>
    <w:rsid w:val="006C29A7"/>
  </w:style>
  <w:style w:type="character" w:customStyle="1" w:styleId="WW8Num6z7">
    <w:name w:val="WW8Num6z7"/>
    <w:rsid w:val="006C29A7"/>
  </w:style>
  <w:style w:type="character" w:customStyle="1" w:styleId="WW8Num6z8">
    <w:name w:val="WW8Num6z8"/>
    <w:rsid w:val="006C29A7"/>
  </w:style>
  <w:style w:type="character" w:customStyle="1" w:styleId="WW8Num8z1">
    <w:name w:val="WW8Num8z1"/>
    <w:rsid w:val="006C29A7"/>
    <w:rPr>
      <w:rFonts w:cs="Times New Roman"/>
    </w:rPr>
  </w:style>
  <w:style w:type="character" w:customStyle="1" w:styleId="WW8Num10z2">
    <w:name w:val="WW8Num10z2"/>
    <w:rsid w:val="006C29A7"/>
  </w:style>
  <w:style w:type="character" w:customStyle="1" w:styleId="WW8Num10z3">
    <w:name w:val="WW8Num10z3"/>
    <w:rsid w:val="006C29A7"/>
  </w:style>
  <w:style w:type="character" w:customStyle="1" w:styleId="WW8Num10z4">
    <w:name w:val="WW8Num10z4"/>
    <w:rsid w:val="006C29A7"/>
  </w:style>
  <w:style w:type="character" w:customStyle="1" w:styleId="WW8Num10z5">
    <w:name w:val="WW8Num10z5"/>
    <w:rsid w:val="006C29A7"/>
  </w:style>
  <w:style w:type="character" w:customStyle="1" w:styleId="WW8Num10z6">
    <w:name w:val="WW8Num10z6"/>
    <w:rsid w:val="006C29A7"/>
  </w:style>
  <w:style w:type="character" w:customStyle="1" w:styleId="WW8Num10z7">
    <w:name w:val="WW8Num10z7"/>
    <w:rsid w:val="006C29A7"/>
  </w:style>
  <w:style w:type="character" w:customStyle="1" w:styleId="WW8Num10z8">
    <w:name w:val="WW8Num10z8"/>
    <w:rsid w:val="006C29A7"/>
  </w:style>
  <w:style w:type="character" w:customStyle="1" w:styleId="WW8Num11z1">
    <w:name w:val="WW8Num11z1"/>
    <w:rsid w:val="006C29A7"/>
    <w:rPr>
      <w:rFonts w:cs="Times New Roman"/>
    </w:rPr>
  </w:style>
  <w:style w:type="character" w:customStyle="1" w:styleId="22">
    <w:name w:val="Основной шрифт абзаца22"/>
    <w:rsid w:val="006C29A7"/>
  </w:style>
  <w:style w:type="character" w:customStyle="1" w:styleId="21">
    <w:name w:val="Основной шрифт абзаца21"/>
    <w:rsid w:val="006C29A7"/>
  </w:style>
  <w:style w:type="character" w:customStyle="1" w:styleId="20">
    <w:name w:val="Основной шрифт абзаца20"/>
    <w:rsid w:val="006C29A7"/>
  </w:style>
  <w:style w:type="character" w:customStyle="1" w:styleId="19">
    <w:name w:val="Основной шрифт абзаца19"/>
    <w:rsid w:val="006C29A7"/>
  </w:style>
  <w:style w:type="character" w:customStyle="1" w:styleId="WW8Num8z2">
    <w:name w:val="WW8Num8z2"/>
    <w:rsid w:val="006C29A7"/>
  </w:style>
  <w:style w:type="character" w:customStyle="1" w:styleId="WW8Num8z3">
    <w:name w:val="WW8Num8z3"/>
    <w:rsid w:val="006C29A7"/>
  </w:style>
  <w:style w:type="character" w:customStyle="1" w:styleId="WW8Num8z4">
    <w:name w:val="WW8Num8z4"/>
    <w:rsid w:val="006C29A7"/>
  </w:style>
  <w:style w:type="character" w:customStyle="1" w:styleId="WW8Num8z5">
    <w:name w:val="WW8Num8z5"/>
    <w:rsid w:val="006C29A7"/>
  </w:style>
  <w:style w:type="character" w:customStyle="1" w:styleId="WW8Num8z6">
    <w:name w:val="WW8Num8z6"/>
    <w:rsid w:val="006C29A7"/>
  </w:style>
  <w:style w:type="character" w:customStyle="1" w:styleId="WW8Num8z7">
    <w:name w:val="WW8Num8z7"/>
    <w:rsid w:val="006C29A7"/>
  </w:style>
  <w:style w:type="character" w:customStyle="1" w:styleId="WW8Num8z8">
    <w:name w:val="WW8Num8z8"/>
    <w:rsid w:val="006C29A7"/>
  </w:style>
  <w:style w:type="character" w:customStyle="1" w:styleId="18">
    <w:name w:val="Основной шрифт абзаца18"/>
    <w:rsid w:val="006C29A7"/>
  </w:style>
  <w:style w:type="character" w:customStyle="1" w:styleId="17">
    <w:name w:val="Основной шрифт абзаца17"/>
    <w:rsid w:val="006C29A7"/>
  </w:style>
  <w:style w:type="character" w:customStyle="1" w:styleId="16">
    <w:name w:val="Основной шрифт абзаца16"/>
    <w:rsid w:val="006C29A7"/>
  </w:style>
  <w:style w:type="character" w:customStyle="1" w:styleId="15">
    <w:name w:val="Основной шрифт абзаца15"/>
    <w:rsid w:val="006C29A7"/>
  </w:style>
  <w:style w:type="character" w:customStyle="1" w:styleId="14">
    <w:name w:val="Основной шрифт абзаца14"/>
    <w:rsid w:val="006C29A7"/>
  </w:style>
  <w:style w:type="character" w:customStyle="1" w:styleId="13">
    <w:name w:val="Основной шрифт абзаца13"/>
    <w:rsid w:val="006C29A7"/>
  </w:style>
  <w:style w:type="character" w:customStyle="1" w:styleId="12">
    <w:name w:val="Основной шрифт абзаца12"/>
    <w:rsid w:val="006C29A7"/>
  </w:style>
  <w:style w:type="character" w:customStyle="1" w:styleId="11">
    <w:name w:val="Основной шрифт абзаца11"/>
    <w:rsid w:val="006C29A7"/>
  </w:style>
  <w:style w:type="character" w:customStyle="1" w:styleId="10">
    <w:name w:val="Основной шрифт абзаца10"/>
    <w:rsid w:val="006C29A7"/>
  </w:style>
  <w:style w:type="character" w:customStyle="1" w:styleId="9">
    <w:name w:val="Основной шрифт абзаца9"/>
    <w:rsid w:val="006C29A7"/>
  </w:style>
  <w:style w:type="character" w:customStyle="1" w:styleId="80">
    <w:name w:val="Основной шрифт абзаца8"/>
    <w:rsid w:val="006C29A7"/>
  </w:style>
  <w:style w:type="character" w:customStyle="1" w:styleId="7">
    <w:name w:val="Основной шрифт абзаца7"/>
    <w:rsid w:val="006C29A7"/>
  </w:style>
  <w:style w:type="character" w:customStyle="1" w:styleId="WW8Num12z2">
    <w:name w:val="WW8Num12z2"/>
    <w:rsid w:val="006C29A7"/>
  </w:style>
  <w:style w:type="character" w:customStyle="1" w:styleId="WW8Num12z3">
    <w:name w:val="WW8Num12z3"/>
    <w:rsid w:val="006C29A7"/>
  </w:style>
  <w:style w:type="character" w:customStyle="1" w:styleId="WW8Num12z4">
    <w:name w:val="WW8Num12z4"/>
    <w:rsid w:val="006C29A7"/>
  </w:style>
  <w:style w:type="character" w:customStyle="1" w:styleId="WW8Num12z5">
    <w:name w:val="WW8Num12z5"/>
    <w:rsid w:val="006C29A7"/>
  </w:style>
  <w:style w:type="character" w:customStyle="1" w:styleId="WW8Num12z6">
    <w:name w:val="WW8Num12z6"/>
    <w:rsid w:val="006C29A7"/>
  </w:style>
  <w:style w:type="character" w:customStyle="1" w:styleId="WW8Num12z7">
    <w:name w:val="WW8Num12z7"/>
    <w:rsid w:val="006C29A7"/>
  </w:style>
  <w:style w:type="character" w:customStyle="1" w:styleId="WW8Num12z8">
    <w:name w:val="WW8Num12z8"/>
    <w:rsid w:val="006C29A7"/>
  </w:style>
  <w:style w:type="character" w:customStyle="1" w:styleId="WW8Num14z1">
    <w:name w:val="WW8Num14z1"/>
    <w:rsid w:val="006C29A7"/>
  </w:style>
  <w:style w:type="character" w:customStyle="1" w:styleId="WW8Num14z2">
    <w:name w:val="WW8Num14z2"/>
    <w:rsid w:val="006C29A7"/>
  </w:style>
  <w:style w:type="character" w:customStyle="1" w:styleId="WW8Num14z3">
    <w:name w:val="WW8Num14z3"/>
    <w:rsid w:val="006C29A7"/>
  </w:style>
  <w:style w:type="character" w:customStyle="1" w:styleId="WW8Num14z4">
    <w:name w:val="WW8Num14z4"/>
    <w:rsid w:val="006C29A7"/>
  </w:style>
  <w:style w:type="character" w:customStyle="1" w:styleId="WW8Num14z5">
    <w:name w:val="WW8Num14z5"/>
    <w:rsid w:val="006C29A7"/>
  </w:style>
  <w:style w:type="character" w:customStyle="1" w:styleId="WW8Num14z6">
    <w:name w:val="WW8Num14z6"/>
    <w:rsid w:val="006C29A7"/>
  </w:style>
  <w:style w:type="character" w:customStyle="1" w:styleId="WW8Num14z7">
    <w:name w:val="WW8Num14z7"/>
    <w:rsid w:val="006C29A7"/>
  </w:style>
  <w:style w:type="character" w:customStyle="1" w:styleId="WW8Num14z8">
    <w:name w:val="WW8Num14z8"/>
    <w:rsid w:val="006C29A7"/>
  </w:style>
  <w:style w:type="character" w:customStyle="1" w:styleId="WW8Num18z3">
    <w:name w:val="WW8Num18z3"/>
    <w:rsid w:val="006C29A7"/>
    <w:rPr>
      <w:rFonts w:hint="default"/>
    </w:rPr>
  </w:style>
  <w:style w:type="character" w:customStyle="1" w:styleId="WW8Num20z1">
    <w:name w:val="WW8Num20z1"/>
    <w:rsid w:val="006C29A7"/>
    <w:rPr>
      <w:rFonts w:hint="default"/>
      <w:color w:val="auto"/>
    </w:rPr>
  </w:style>
  <w:style w:type="character" w:customStyle="1" w:styleId="WW8Num21z0">
    <w:name w:val="WW8Num21z0"/>
    <w:rsid w:val="006C29A7"/>
  </w:style>
  <w:style w:type="character" w:customStyle="1" w:styleId="WW8Num21z1">
    <w:name w:val="WW8Num21z1"/>
    <w:rsid w:val="006C29A7"/>
    <w:rPr>
      <w:rFonts w:ascii="Symbol" w:hAnsi="Symbol" w:cs="Symbol" w:hint="default"/>
    </w:rPr>
  </w:style>
  <w:style w:type="character" w:customStyle="1" w:styleId="WW8Num21z2">
    <w:name w:val="WW8Num21z2"/>
    <w:rsid w:val="006C29A7"/>
  </w:style>
  <w:style w:type="character" w:customStyle="1" w:styleId="WW8Num21z3">
    <w:name w:val="WW8Num21z3"/>
    <w:rsid w:val="006C29A7"/>
  </w:style>
  <w:style w:type="character" w:customStyle="1" w:styleId="WW8Num21z4">
    <w:name w:val="WW8Num21z4"/>
    <w:rsid w:val="006C29A7"/>
  </w:style>
  <w:style w:type="character" w:customStyle="1" w:styleId="WW8Num21z5">
    <w:name w:val="WW8Num21z5"/>
    <w:rsid w:val="006C29A7"/>
  </w:style>
  <w:style w:type="character" w:customStyle="1" w:styleId="WW8Num21z6">
    <w:name w:val="WW8Num21z6"/>
    <w:rsid w:val="006C29A7"/>
  </w:style>
  <w:style w:type="character" w:customStyle="1" w:styleId="WW8Num21z7">
    <w:name w:val="WW8Num21z7"/>
    <w:rsid w:val="006C29A7"/>
  </w:style>
  <w:style w:type="character" w:customStyle="1" w:styleId="WW8Num21z8">
    <w:name w:val="WW8Num21z8"/>
    <w:rsid w:val="006C29A7"/>
  </w:style>
  <w:style w:type="character" w:customStyle="1" w:styleId="WW8Num22z0">
    <w:name w:val="WW8Num22z0"/>
    <w:rsid w:val="006C29A7"/>
  </w:style>
  <w:style w:type="character" w:customStyle="1" w:styleId="WW8Num22z1">
    <w:name w:val="WW8Num22z1"/>
    <w:rsid w:val="006C29A7"/>
  </w:style>
  <w:style w:type="character" w:customStyle="1" w:styleId="WW8Num22z2">
    <w:name w:val="WW8Num22z2"/>
    <w:rsid w:val="006C29A7"/>
  </w:style>
  <w:style w:type="character" w:customStyle="1" w:styleId="WW8Num22z3">
    <w:name w:val="WW8Num22z3"/>
    <w:rsid w:val="006C29A7"/>
  </w:style>
  <w:style w:type="character" w:customStyle="1" w:styleId="WW8Num22z4">
    <w:name w:val="WW8Num22z4"/>
    <w:rsid w:val="006C29A7"/>
  </w:style>
  <w:style w:type="character" w:customStyle="1" w:styleId="WW8Num22z5">
    <w:name w:val="WW8Num22z5"/>
    <w:rsid w:val="006C29A7"/>
  </w:style>
  <w:style w:type="character" w:customStyle="1" w:styleId="WW8Num22z6">
    <w:name w:val="WW8Num22z6"/>
    <w:rsid w:val="006C29A7"/>
  </w:style>
  <w:style w:type="character" w:customStyle="1" w:styleId="WW8Num22z7">
    <w:name w:val="WW8Num22z7"/>
    <w:rsid w:val="006C29A7"/>
  </w:style>
  <w:style w:type="character" w:customStyle="1" w:styleId="WW8Num22z8">
    <w:name w:val="WW8Num22z8"/>
    <w:rsid w:val="006C29A7"/>
  </w:style>
  <w:style w:type="character" w:customStyle="1" w:styleId="WW8Num23z0">
    <w:name w:val="WW8Num23z0"/>
    <w:rsid w:val="006C29A7"/>
  </w:style>
  <w:style w:type="character" w:customStyle="1" w:styleId="WW8Num23z1">
    <w:name w:val="WW8Num23z1"/>
    <w:rsid w:val="006C29A7"/>
    <w:rPr>
      <w:rFonts w:hint="default"/>
    </w:rPr>
  </w:style>
  <w:style w:type="character" w:customStyle="1" w:styleId="WW8Num24z0">
    <w:name w:val="WW8Num24z0"/>
    <w:rsid w:val="006C29A7"/>
    <w:rPr>
      <w:sz w:val="24"/>
      <w:szCs w:val="24"/>
    </w:rPr>
  </w:style>
  <w:style w:type="character" w:customStyle="1" w:styleId="WW8Num24z1">
    <w:name w:val="WW8Num24z1"/>
    <w:rsid w:val="006C29A7"/>
  </w:style>
  <w:style w:type="character" w:customStyle="1" w:styleId="WW8Num24z2">
    <w:name w:val="WW8Num24z2"/>
    <w:rsid w:val="006C29A7"/>
  </w:style>
  <w:style w:type="character" w:customStyle="1" w:styleId="WW8Num24z3">
    <w:name w:val="WW8Num24z3"/>
    <w:rsid w:val="006C29A7"/>
  </w:style>
  <w:style w:type="character" w:customStyle="1" w:styleId="WW8Num24z4">
    <w:name w:val="WW8Num24z4"/>
    <w:rsid w:val="006C29A7"/>
  </w:style>
  <w:style w:type="character" w:customStyle="1" w:styleId="WW8Num24z5">
    <w:name w:val="WW8Num24z5"/>
    <w:rsid w:val="006C29A7"/>
  </w:style>
  <w:style w:type="character" w:customStyle="1" w:styleId="WW8Num24z6">
    <w:name w:val="WW8Num24z6"/>
    <w:rsid w:val="006C29A7"/>
  </w:style>
  <w:style w:type="character" w:customStyle="1" w:styleId="WW8Num24z7">
    <w:name w:val="WW8Num24z7"/>
    <w:rsid w:val="006C29A7"/>
  </w:style>
  <w:style w:type="character" w:customStyle="1" w:styleId="WW8Num24z8">
    <w:name w:val="WW8Num24z8"/>
    <w:rsid w:val="006C29A7"/>
  </w:style>
  <w:style w:type="character" w:customStyle="1" w:styleId="WW8Num25z0">
    <w:name w:val="WW8Num25z0"/>
    <w:rsid w:val="006C29A7"/>
    <w:rPr>
      <w:rFonts w:hint="default"/>
      <w:b/>
    </w:rPr>
  </w:style>
  <w:style w:type="character" w:customStyle="1" w:styleId="WW8Num25z1">
    <w:name w:val="WW8Num25z1"/>
    <w:rsid w:val="006C29A7"/>
    <w:rPr>
      <w:rFonts w:hint="default"/>
      <w:b w:val="0"/>
    </w:rPr>
  </w:style>
  <w:style w:type="character" w:customStyle="1" w:styleId="WW8Num25z3">
    <w:name w:val="WW8Num25z3"/>
    <w:rsid w:val="006C29A7"/>
    <w:rPr>
      <w:rFonts w:hint="default"/>
    </w:rPr>
  </w:style>
  <w:style w:type="character" w:customStyle="1" w:styleId="WW8Num26z0">
    <w:name w:val="WW8Num26z0"/>
    <w:rsid w:val="006C29A7"/>
  </w:style>
  <w:style w:type="character" w:customStyle="1" w:styleId="WW8Num26z1">
    <w:name w:val="WW8Num26z1"/>
    <w:rsid w:val="006C29A7"/>
  </w:style>
  <w:style w:type="character" w:customStyle="1" w:styleId="WW8Num26z2">
    <w:name w:val="WW8Num26z2"/>
    <w:rsid w:val="006C29A7"/>
  </w:style>
  <w:style w:type="character" w:customStyle="1" w:styleId="WW8Num26z3">
    <w:name w:val="WW8Num26z3"/>
    <w:rsid w:val="006C29A7"/>
  </w:style>
  <w:style w:type="character" w:customStyle="1" w:styleId="WW8Num26z4">
    <w:name w:val="WW8Num26z4"/>
    <w:rsid w:val="006C29A7"/>
  </w:style>
  <w:style w:type="character" w:customStyle="1" w:styleId="WW8Num26z5">
    <w:name w:val="WW8Num26z5"/>
    <w:rsid w:val="006C29A7"/>
  </w:style>
  <w:style w:type="character" w:customStyle="1" w:styleId="WW8Num26z6">
    <w:name w:val="WW8Num26z6"/>
    <w:rsid w:val="006C29A7"/>
  </w:style>
  <w:style w:type="character" w:customStyle="1" w:styleId="WW8Num26z7">
    <w:name w:val="WW8Num26z7"/>
    <w:rsid w:val="006C29A7"/>
  </w:style>
  <w:style w:type="character" w:customStyle="1" w:styleId="WW8Num26z8">
    <w:name w:val="WW8Num26z8"/>
    <w:rsid w:val="006C29A7"/>
  </w:style>
  <w:style w:type="character" w:customStyle="1" w:styleId="WW8Num27z0">
    <w:name w:val="WW8Num27z0"/>
    <w:rsid w:val="006C29A7"/>
    <w:rPr>
      <w:rFonts w:hint="default"/>
      <w:color w:val="auto"/>
    </w:rPr>
  </w:style>
  <w:style w:type="character" w:customStyle="1" w:styleId="WW8Num28z0">
    <w:name w:val="WW8Num28z0"/>
    <w:rsid w:val="006C29A7"/>
    <w:rPr>
      <w:rFonts w:cs="Times New Roman"/>
    </w:rPr>
  </w:style>
  <w:style w:type="character" w:customStyle="1" w:styleId="WW8Num29z0">
    <w:name w:val="WW8Num29z0"/>
    <w:rsid w:val="006C29A7"/>
  </w:style>
  <w:style w:type="character" w:customStyle="1" w:styleId="WW8Num29z1">
    <w:name w:val="WW8Num29z1"/>
    <w:rsid w:val="006C29A7"/>
  </w:style>
  <w:style w:type="character" w:customStyle="1" w:styleId="WW8Num29z2">
    <w:name w:val="WW8Num29z2"/>
    <w:rsid w:val="006C29A7"/>
  </w:style>
  <w:style w:type="character" w:customStyle="1" w:styleId="WW8Num29z3">
    <w:name w:val="WW8Num29z3"/>
    <w:rsid w:val="006C29A7"/>
  </w:style>
  <w:style w:type="character" w:customStyle="1" w:styleId="WW8Num29z4">
    <w:name w:val="WW8Num29z4"/>
    <w:rsid w:val="006C29A7"/>
  </w:style>
  <w:style w:type="character" w:customStyle="1" w:styleId="WW8Num29z5">
    <w:name w:val="WW8Num29z5"/>
    <w:rsid w:val="006C29A7"/>
  </w:style>
  <w:style w:type="character" w:customStyle="1" w:styleId="WW8Num29z6">
    <w:name w:val="WW8Num29z6"/>
    <w:rsid w:val="006C29A7"/>
  </w:style>
  <w:style w:type="character" w:customStyle="1" w:styleId="WW8Num29z7">
    <w:name w:val="WW8Num29z7"/>
    <w:rsid w:val="006C29A7"/>
  </w:style>
  <w:style w:type="character" w:customStyle="1" w:styleId="WW8Num29z8">
    <w:name w:val="WW8Num29z8"/>
    <w:rsid w:val="006C29A7"/>
  </w:style>
  <w:style w:type="character" w:customStyle="1" w:styleId="WW8Num30z0">
    <w:name w:val="WW8Num30z0"/>
    <w:rsid w:val="006C29A7"/>
    <w:rPr>
      <w:rFonts w:hint="default"/>
    </w:rPr>
  </w:style>
  <w:style w:type="character" w:customStyle="1" w:styleId="WW8Num31z0">
    <w:name w:val="WW8Num31z0"/>
    <w:rsid w:val="006C29A7"/>
  </w:style>
  <w:style w:type="character" w:customStyle="1" w:styleId="WW8Num31z1">
    <w:name w:val="WW8Num31z1"/>
    <w:rsid w:val="006C29A7"/>
    <w:rPr>
      <w:rFonts w:hint="default"/>
    </w:rPr>
  </w:style>
  <w:style w:type="character" w:customStyle="1" w:styleId="WW8Num32z0">
    <w:name w:val="WW8Num32z0"/>
    <w:rsid w:val="006C29A7"/>
  </w:style>
  <w:style w:type="character" w:customStyle="1" w:styleId="WW8Num32z1">
    <w:name w:val="WW8Num32z1"/>
    <w:rsid w:val="006C29A7"/>
  </w:style>
  <w:style w:type="character" w:customStyle="1" w:styleId="WW8Num32z2">
    <w:name w:val="WW8Num32z2"/>
    <w:rsid w:val="006C29A7"/>
  </w:style>
  <w:style w:type="character" w:customStyle="1" w:styleId="WW8Num32z3">
    <w:name w:val="WW8Num32z3"/>
    <w:rsid w:val="006C29A7"/>
  </w:style>
  <w:style w:type="character" w:customStyle="1" w:styleId="WW8Num32z4">
    <w:name w:val="WW8Num32z4"/>
    <w:rsid w:val="006C29A7"/>
  </w:style>
  <w:style w:type="character" w:customStyle="1" w:styleId="WW8Num32z5">
    <w:name w:val="WW8Num32z5"/>
    <w:rsid w:val="006C29A7"/>
  </w:style>
  <w:style w:type="character" w:customStyle="1" w:styleId="WW8Num32z6">
    <w:name w:val="WW8Num32z6"/>
    <w:rsid w:val="006C29A7"/>
  </w:style>
  <w:style w:type="character" w:customStyle="1" w:styleId="WW8Num32z7">
    <w:name w:val="WW8Num32z7"/>
    <w:rsid w:val="006C29A7"/>
  </w:style>
  <w:style w:type="character" w:customStyle="1" w:styleId="WW8Num32z8">
    <w:name w:val="WW8Num32z8"/>
    <w:rsid w:val="006C29A7"/>
  </w:style>
  <w:style w:type="character" w:customStyle="1" w:styleId="WW8Num33z0">
    <w:name w:val="WW8Num33z0"/>
    <w:rsid w:val="006C29A7"/>
  </w:style>
  <w:style w:type="character" w:customStyle="1" w:styleId="WW8Num33z1">
    <w:name w:val="WW8Num33z1"/>
    <w:rsid w:val="006C29A7"/>
  </w:style>
  <w:style w:type="character" w:customStyle="1" w:styleId="WW8Num33z2">
    <w:name w:val="WW8Num33z2"/>
    <w:rsid w:val="006C29A7"/>
  </w:style>
  <w:style w:type="character" w:customStyle="1" w:styleId="WW8Num33z3">
    <w:name w:val="WW8Num33z3"/>
    <w:rsid w:val="006C29A7"/>
  </w:style>
  <w:style w:type="character" w:customStyle="1" w:styleId="WW8Num33z4">
    <w:name w:val="WW8Num33z4"/>
    <w:rsid w:val="006C29A7"/>
  </w:style>
  <w:style w:type="character" w:customStyle="1" w:styleId="WW8Num33z5">
    <w:name w:val="WW8Num33z5"/>
    <w:rsid w:val="006C29A7"/>
  </w:style>
  <w:style w:type="character" w:customStyle="1" w:styleId="WW8Num33z6">
    <w:name w:val="WW8Num33z6"/>
    <w:rsid w:val="006C29A7"/>
  </w:style>
  <w:style w:type="character" w:customStyle="1" w:styleId="WW8Num33z7">
    <w:name w:val="WW8Num33z7"/>
    <w:rsid w:val="006C29A7"/>
  </w:style>
  <w:style w:type="character" w:customStyle="1" w:styleId="WW8Num33z8">
    <w:name w:val="WW8Num33z8"/>
    <w:rsid w:val="006C29A7"/>
  </w:style>
  <w:style w:type="character" w:customStyle="1" w:styleId="WW8Num34z0">
    <w:name w:val="WW8Num34z0"/>
    <w:rsid w:val="006C29A7"/>
    <w:rPr>
      <w:rFonts w:cs="Times New Roman"/>
    </w:rPr>
  </w:style>
  <w:style w:type="character" w:customStyle="1" w:styleId="60">
    <w:name w:val="Основной шрифт абзаца6"/>
    <w:rsid w:val="006C29A7"/>
  </w:style>
  <w:style w:type="character" w:customStyle="1" w:styleId="220">
    <w:name w:val="Знак Знак22"/>
    <w:basedOn w:val="60"/>
    <w:rsid w:val="006C29A7"/>
    <w:rPr>
      <w:rFonts w:cs="Times New Roman"/>
      <w:b/>
      <w:sz w:val="24"/>
      <w:lang w:val="ru-RU" w:bidi="ar-SA"/>
    </w:rPr>
  </w:style>
  <w:style w:type="character" w:customStyle="1" w:styleId="210">
    <w:name w:val="Знак Знак21"/>
    <w:basedOn w:val="60"/>
    <w:rsid w:val="006C29A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200">
    <w:name w:val="Знак Знак20"/>
    <w:basedOn w:val="60"/>
    <w:rsid w:val="006C29A7"/>
    <w:rPr>
      <w:rFonts w:ascii="Cambria" w:hAnsi="Cambria" w:cs="Times New Roman"/>
      <w:b/>
      <w:bCs/>
      <w:sz w:val="26"/>
      <w:szCs w:val="26"/>
    </w:rPr>
  </w:style>
  <w:style w:type="character" w:customStyle="1" w:styleId="190">
    <w:name w:val="Знак Знак19"/>
    <w:basedOn w:val="60"/>
    <w:rsid w:val="006C29A7"/>
    <w:rPr>
      <w:rFonts w:ascii="Calibri" w:hAnsi="Calibri" w:cs="Times New Roman"/>
      <w:b/>
      <w:bCs/>
      <w:sz w:val="28"/>
      <w:szCs w:val="28"/>
    </w:rPr>
  </w:style>
  <w:style w:type="character" w:customStyle="1" w:styleId="180">
    <w:name w:val="Знак Знак18"/>
    <w:basedOn w:val="60"/>
    <w:rsid w:val="006C29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70">
    <w:name w:val="Знак Знак17"/>
    <w:basedOn w:val="60"/>
    <w:rsid w:val="006C29A7"/>
    <w:rPr>
      <w:rFonts w:ascii="Arial" w:hAnsi="Arial" w:cs="Arial"/>
      <w:b/>
      <w:bCs/>
      <w:lang w:val="ru-RU" w:bidi="ar-SA"/>
    </w:rPr>
  </w:style>
  <w:style w:type="character" w:customStyle="1" w:styleId="160">
    <w:name w:val="Знак Знак16"/>
    <w:basedOn w:val="60"/>
    <w:rsid w:val="006C29A7"/>
    <w:rPr>
      <w:rFonts w:ascii="Calibri" w:hAnsi="Calibri" w:cs="Times New Roman"/>
      <w:i/>
      <w:iCs/>
      <w:sz w:val="24"/>
      <w:szCs w:val="24"/>
    </w:rPr>
  </w:style>
  <w:style w:type="character" w:customStyle="1" w:styleId="150">
    <w:name w:val="Знак Знак15"/>
    <w:basedOn w:val="60"/>
    <w:rsid w:val="006C29A7"/>
    <w:rPr>
      <w:rFonts w:cs="Times New Roman"/>
      <w:b/>
      <w:sz w:val="36"/>
    </w:rPr>
  </w:style>
  <w:style w:type="character" w:customStyle="1" w:styleId="140">
    <w:name w:val="Знак Знак14"/>
    <w:basedOn w:val="60"/>
    <w:rsid w:val="006C29A7"/>
    <w:rPr>
      <w:rFonts w:cs="Times New Roman"/>
      <w:sz w:val="16"/>
      <w:szCs w:val="16"/>
    </w:rPr>
  </w:style>
  <w:style w:type="character" w:customStyle="1" w:styleId="130">
    <w:name w:val="Знак Знак13"/>
    <w:basedOn w:val="60"/>
    <w:rsid w:val="006C29A7"/>
    <w:rPr>
      <w:rFonts w:cs="Times New Roman"/>
      <w:sz w:val="24"/>
      <w:szCs w:val="24"/>
    </w:rPr>
  </w:style>
  <w:style w:type="character" w:customStyle="1" w:styleId="120">
    <w:name w:val="Знак Знак12"/>
    <w:basedOn w:val="60"/>
    <w:rsid w:val="006C29A7"/>
    <w:rPr>
      <w:rFonts w:cs="Times New Roman"/>
      <w:sz w:val="24"/>
      <w:szCs w:val="24"/>
      <w:lang w:val="ru-RU" w:bidi="ar-SA"/>
    </w:rPr>
  </w:style>
  <w:style w:type="character" w:styleId="a3">
    <w:name w:val="page number"/>
    <w:basedOn w:val="60"/>
    <w:rsid w:val="006C29A7"/>
    <w:rPr>
      <w:rFonts w:cs="Times New Roman"/>
    </w:rPr>
  </w:style>
  <w:style w:type="character" w:customStyle="1" w:styleId="110">
    <w:name w:val="Знак Знак11"/>
    <w:basedOn w:val="60"/>
    <w:rsid w:val="006C29A7"/>
    <w:rPr>
      <w:rFonts w:cs="Times New Roman"/>
      <w:sz w:val="24"/>
      <w:szCs w:val="24"/>
      <w:lang w:val="ru-RU" w:bidi="ar-SA"/>
    </w:rPr>
  </w:style>
  <w:style w:type="character" w:customStyle="1" w:styleId="100">
    <w:name w:val="Знак Знак10"/>
    <w:basedOn w:val="60"/>
    <w:rsid w:val="006C29A7"/>
    <w:rPr>
      <w:rFonts w:cs="Times New Roman"/>
      <w:sz w:val="24"/>
      <w:szCs w:val="24"/>
      <w:lang w:val="ru-RU" w:bidi="ar-SA"/>
    </w:rPr>
  </w:style>
  <w:style w:type="character" w:customStyle="1" w:styleId="90">
    <w:name w:val="Знак Знак9"/>
    <w:basedOn w:val="60"/>
    <w:rsid w:val="006C29A7"/>
    <w:rPr>
      <w:rFonts w:ascii="Courier New" w:hAnsi="Courier New" w:cs="Courier New"/>
      <w:lang w:val="ru-RU" w:bidi="ar-SA"/>
    </w:rPr>
  </w:style>
  <w:style w:type="character" w:customStyle="1" w:styleId="PlainTextChar">
    <w:name w:val="Plain Text Char"/>
    <w:basedOn w:val="60"/>
    <w:rsid w:val="006C29A7"/>
    <w:rPr>
      <w:rFonts w:ascii="Courier New" w:hAnsi="Courier New" w:cs="Courier New"/>
      <w:sz w:val="20"/>
      <w:szCs w:val="20"/>
    </w:rPr>
  </w:style>
  <w:style w:type="character" w:customStyle="1" w:styleId="81">
    <w:name w:val="Знак Знак8"/>
    <w:basedOn w:val="60"/>
    <w:rsid w:val="006C29A7"/>
    <w:rPr>
      <w:rFonts w:cs="Times New Roman"/>
      <w:sz w:val="2"/>
    </w:rPr>
  </w:style>
  <w:style w:type="character" w:customStyle="1" w:styleId="ConsPlusNormal">
    <w:name w:val="ConsPlusNormal Знак"/>
    <w:basedOn w:val="60"/>
    <w:rsid w:val="006C29A7"/>
    <w:rPr>
      <w:rFonts w:ascii="Arial" w:hAnsi="Arial" w:cs="Arial"/>
      <w:lang w:val="ru-RU" w:bidi="ar-SA"/>
    </w:rPr>
  </w:style>
  <w:style w:type="character" w:customStyle="1" w:styleId="70">
    <w:name w:val="Знак Знак7"/>
    <w:basedOn w:val="60"/>
    <w:rsid w:val="006C29A7"/>
    <w:rPr>
      <w:rFonts w:cs="Times New Roman"/>
    </w:rPr>
  </w:style>
  <w:style w:type="character" w:styleId="a4">
    <w:name w:val="Hyperlink"/>
    <w:basedOn w:val="60"/>
    <w:rsid w:val="006C29A7"/>
    <w:rPr>
      <w:rFonts w:cs="Times New Roman"/>
      <w:color w:val="0000FF"/>
      <w:u w:val="single"/>
    </w:rPr>
  </w:style>
  <w:style w:type="character" w:customStyle="1" w:styleId="61">
    <w:name w:val="Знак Знак6"/>
    <w:basedOn w:val="60"/>
    <w:rsid w:val="006C29A7"/>
    <w:rPr>
      <w:rFonts w:cs="Times New Roman"/>
      <w:sz w:val="24"/>
      <w:szCs w:val="24"/>
    </w:rPr>
  </w:style>
  <w:style w:type="character" w:customStyle="1" w:styleId="50">
    <w:name w:val="Знак Знак5"/>
    <w:basedOn w:val="60"/>
    <w:rsid w:val="006C29A7"/>
    <w:rPr>
      <w:rFonts w:cs="Times New Roman"/>
      <w:b/>
      <w:sz w:val="24"/>
    </w:rPr>
  </w:style>
  <w:style w:type="character" w:customStyle="1" w:styleId="40">
    <w:name w:val="Знак Знак4"/>
    <w:basedOn w:val="60"/>
    <w:rsid w:val="006C29A7"/>
    <w:rPr>
      <w:rFonts w:cs="Times New Roman"/>
      <w:sz w:val="16"/>
      <w:szCs w:val="16"/>
    </w:rPr>
  </w:style>
  <w:style w:type="character" w:customStyle="1" w:styleId="27">
    <w:name w:val="Заголовок 2 Знак Знак"/>
    <w:basedOn w:val="60"/>
    <w:rsid w:val="006C29A7"/>
    <w:rPr>
      <w:rFonts w:cs="Times New Roman"/>
      <w:b/>
      <w:bCs/>
      <w:i/>
      <w:iCs/>
      <w:sz w:val="24"/>
      <w:szCs w:val="24"/>
      <w:lang w:val="ru-RU" w:bidi="ar-SA"/>
    </w:rPr>
  </w:style>
  <w:style w:type="character" w:customStyle="1" w:styleId="30">
    <w:name w:val="Знак Знак3"/>
    <w:basedOn w:val="60"/>
    <w:rsid w:val="006C29A7"/>
    <w:rPr>
      <w:rFonts w:cs="Times New Roman"/>
      <w:sz w:val="24"/>
      <w:szCs w:val="24"/>
    </w:rPr>
  </w:style>
  <w:style w:type="character" w:customStyle="1" w:styleId="EndnoteTextChar1">
    <w:name w:val="Endnote Text Char1"/>
    <w:basedOn w:val="60"/>
    <w:rsid w:val="006C29A7"/>
    <w:rPr>
      <w:rFonts w:cs="Times New Roman"/>
      <w:sz w:val="20"/>
      <w:szCs w:val="20"/>
    </w:rPr>
  </w:style>
  <w:style w:type="character" w:customStyle="1" w:styleId="a5">
    <w:name w:val="Символы концевой сноски"/>
    <w:basedOn w:val="60"/>
    <w:rsid w:val="006C29A7"/>
    <w:rPr>
      <w:rFonts w:cs="Times New Roman"/>
      <w:vertAlign w:val="superscript"/>
    </w:rPr>
  </w:style>
  <w:style w:type="character" w:customStyle="1" w:styleId="28">
    <w:name w:val="Знак Знак2"/>
    <w:basedOn w:val="60"/>
    <w:rsid w:val="006C29A7"/>
    <w:rPr>
      <w:rFonts w:ascii="Tahoma" w:hAnsi="Tahoma" w:cs="Tahoma"/>
      <w:sz w:val="16"/>
      <w:szCs w:val="16"/>
      <w:lang w:val="ru-RU" w:bidi="ar-SA"/>
    </w:rPr>
  </w:style>
  <w:style w:type="character" w:styleId="a6">
    <w:name w:val="Strong"/>
    <w:basedOn w:val="60"/>
    <w:qFormat/>
    <w:rsid w:val="006C29A7"/>
    <w:rPr>
      <w:rFonts w:cs="Times New Roman"/>
      <w:b/>
      <w:bCs/>
    </w:rPr>
  </w:style>
  <w:style w:type="character" w:customStyle="1" w:styleId="apple-converted-space">
    <w:name w:val="apple-converted-space"/>
    <w:basedOn w:val="60"/>
    <w:rsid w:val="006C29A7"/>
    <w:rPr>
      <w:rFonts w:cs="Times New Roman"/>
    </w:rPr>
  </w:style>
  <w:style w:type="character" w:customStyle="1" w:styleId="1a">
    <w:name w:val="Знак Знак1"/>
    <w:basedOn w:val="60"/>
    <w:rsid w:val="006C29A7"/>
    <w:rPr>
      <w:rFonts w:cs="Times New Roman"/>
      <w:sz w:val="24"/>
      <w:lang w:bidi="ar-SA"/>
    </w:rPr>
  </w:style>
  <w:style w:type="character" w:customStyle="1" w:styleId="FontStyle11">
    <w:name w:val="Font Style11"/>
    <w:basedOn w:val="60"/>
    <w:rsid w:val="006C29A7"/>
    <w:rPr>
      <w:rFonts w:ascii="Times New Roman" w:hAnsi="Times New Roman" w:cs="Times New Roman"/>
      <w:sz w:val="22"/>
      <w:szCs w:val="22"/>
    </w:rPr>
  </w:style>
  <w:style w:type="character" w:customStyle="1" w:styleId="29">
    <w:name w:val="Основной текст (2)_"/>
    <w:basedOn w:val="60"/>
    <w:rsid w:val="006C29A7"/>
    <w:rPr>
      <w:rFonts w:cs="Times New Roman"/>
      <w:spacing w:val="-10"/>
      <w:sz w:val="29"/>
      <w:szCs w:val="29"/>
      <w:shd w:val="clear" w:color="auto" w:fill="FFFFFF"/>
      <w:lang w:bidi="ar-SA"/>
    </w:rPr>
  </w:style>
  <w:style w:type="character" w:customStyle="1" w:styleId="31">
    <w:name w:val="Основной текст 3 Знак"/>
    <w:basedOn w:val="60"/>
    <w:link w:val="32"/>
    <w:rsid w:val="006C29A7"/>
    <w:rPr>
      <w:rFonts w:cs="Times New Roman"/>
      <w:lang w:val="ru-RU" w:bidi="ar-SA"/>
    </w:rPr>
  </w:style>
  <w:style w:type="paragraph" w:styleId="32">
    <w:name w:val="Body Text 3"/>
    <w:basedOn w:val="a"/>
    <w:link w:val="31"/>
    <w:rsid w:val="003E7109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  <w:lang w:eastAsia="ru-RU"/>
    </w:rPr>
  </w:style>
  <w:style w:type="character" w:customStyle="1" w:styleId="a7">
    <w:name w:val="Символ сноски"/>
    <w:basedOn w:val="60"/>
    <w:rsid w:val="006C29A7"/>
    <w:rPr>
      <w:rFonts w:cs="Times New Roman"/>
      <w:vertAlign w:val="superscript"/>
    </w:rPr>
  </w:style>
  <w:style w:type="character" w:customStyle="1" w:styleId="Absatz-Standardschriftart">
    <w:name w:val="Absatz-Standardschriftart"/>
    <w:rsid w:val="006C29A7"/>
  </w:style>
  <w:style w:type="character" w:customStyle="1" w:styleId="WW-Absatz-Standardschriftart">
    <w:name w:val="WW-Absatz-Standardschriftart"/>
    <w:rsid w:val="006C29A7"/>
  </w:style>
  <w:style w:type="character" w:customStyle="1" w:styleId="51">
    <w:name w:val="Основной шрифт абзаца5"/>
    <w:rsid w:val="006C29A7"/>
  </w:style>
  <w:style w:type="character" w:customStyle="1" w:styleId="WW-Absatz-Standardschriftart1">
    <w:name w:val="WW-Absatz-Standardschriftart1"/>
    <w:rsid w:val="006C29A7"/>
  </w:style>
  <w:style w:type="character" w:customStyle="1" w:styleId="WW-Absatz-Standardschriftart11">
    <w:name w:val="WW-Absatz-Standardschriftart11"/>
    <w:rsid w:val="006C29A7"/>
  </w:style>
  <w:style w:type="character" w:customStyle="1" w:styleId="WW-Absatz-Standardschriftart111">
    <w:name w:val="WW-Absatz-Standardschriftart111"/>
    <w:rsid w:val="006C29A7"/>
  </w:style>
  <w:style w:type="character" w:customStyle="1" w:styleId="WW-Absatz-Standardschriftart1111">
    <w:name w:val="WW-Absatz-Standardschriftart1111"/>
    <w:rsid w:val="006C29A7"/>
  </w:style>
  <w:style w:type="character" w:customStyle="1" w:styleId="WW-Absatz-Standardschriftart11111">
    <w:name w:val="WW-Absatz-Standardschriftart11111"/>
    <w:rsid w:val="006C29A7"/>
  </w:style>
  <w:style w:type="character" w:customStyle="1" w:styleId="41">
    <w:name w:val="Основной шрифт абзаца4"/>
    <w:rsid w:val="006C29A7"/>
  </w:style>
  <w:style w:type="character" w:customStyle="1" w:styleId="WW-Absatz-Standardschriftart111111">
    <w:name w:val="WW-Absatz-Standardschriftart111111"/>
    <w:rsid w:val="006C29A7"/>
  </w:style>
  <w:style w:type="character" w:customStyle="1" w:styleId="WW-Absatz-Standardschriftart1111111">
    <w:name w:val="WW-Absatz-Standardschriftart1111111"/>
    <w:rsid w:val="006C29A7"/>
  </w:style>
  <w:style w:type="character" w:customStyle="1" w:styleId="WW-Absatz-Standardschriftart11111111">
    <w:name w:val="WW-Absatz-Standardschriftart11111111"/>
    <w:rsid w:val="006C29A7"/>
  </w:style>
  <w:style w:type="character" w:customStyle="1" w:styleId="33">
    <w:name w:val="Основной шрифт абзаца3"/>
    <w:rsid w:val="006C29A7"/>
  </w:style>
  <w:style w:type="character" w:customStyle="1" w:styleId="WW-Absatz-Standardschriftart111111111">
    <w:name w:val="WW-Absatz-Standardschriftart111111111"/>
    <w:rsid w:val="006C29A7"/>
  </w:style>
  <w:style w:type="character" w:customStyle="1" w:styleId="WW-Absatz-Standardschriftart1111111111">
    <w:name w:val="WW-Absatz-Standardschriftart1111111111"/>
    <w:rsid w:val="006C29A7"/>
  </w:style>
  <w:style w:type="character" w:customStyle="1" w:styleId="WW-Absatz-Standardschriftart11111111111">
    <w:name w:val="WW-Absatz-Standardschriftart11111111111"/>
    <w:rsid w:val="006C29A7"/>
  </w:style>
  <w:style w:type="character" w:customStyle="1" w:styleId="WW-Absatz-Standardschriftart111111111111">
    <w:name w:val="WW-Absatz-Standardschriftart111111111111"/>
    <w:rsid w:val="006C29A7"/>
  </w:style>
  <w:style w:type="character" w:customStyle="1" w:styleId="2a">
    <w:name w:val="Основной шрифт абзаца2"/>
    <w:rsid w:val="006C29A7"/>
  </w:style>
  <w:style w:type="character" w:customStyle="1" w:styleId="WW-Absatz-Standardschriftart1111111111111">
    <w:name w:val="WW-Absatz-Standardschriftart1111111111111"/>
    <w:rsid w:val="006C29A7"/>
  </w:style>
  <w:style w:type="character" w:customStyle="1" w:styleId="WW-Absatz-Standardschriftart11111111111111">
    <w:name w:val="WW-Absatz-Standardschriftart11111111111111"/>
    <w:rsid w:val="006C29A7"/>
  </w:style>
  <w:style w:type="character" w:customStyle="1" w:styleId="1b">
    <w:name w:val="Основной шрифт абзаца1"/>
    <w:rsid w:val="006C29A7"/>
  </w:style>
  <w:style w:type="character" w:customStyle="1" w:styleId="a8">
    <w:name w:val="Символ нумерации"/>
    <w:rsid w:val="006C29A7"/>
  </w:style>
  <w:style w:type="character" w:customStyle="1" w:styleId="a9">
    <w:name w:val="Маркеры списка"/>
    <w:rsid w:val="006C29A7"/>
    <w:rPr>
      <w:rFonts w:ascii="OpenSymbol" w:hAnsi="OpenSymbol" w:cs="OpenSymbol"/>
    </w:rPr>
  </w:style>
  <w:style w:type="character" w:customStyle="1" w:styleId="FontStyle13">
    <w:name w:val="Font Style13"/>
    <w:basedOn w:val="60"/>
    <w:rsid w:val="006C29A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a">
    <w:name w:val="Основной стиль абзацев Знак"/>
    <w:rsid w:val="006C29A7"/>
    <w:rPr>
      <w:sz w:val="28"/>
    </w:rPr>
  </w:style>
  <w:style w:type="character" w:customStyle="1" w:styleId="121">
    <w:name w:val="Обычный + 12 пт Знак"/>
    <w:rsid w:val="006C29A7"/>
    <w:rPr>
      <w:lang w:val="ru-RU" w:bidi="ar-SA"/>
    </w:rPr>
  </w:style>
  <w:style w:type="character" w:customStyle="1" w:styleId="FontStyle12">
    <w:name w:val="Font Style12"/>
    <w:rsid w:val="006C29A7"/>
    <w:rPr>
      <w:rFonts w:ascii="Times New Roman" w:hAnsi="Times New Roman" w:cs="Times New Roman"/>
      <w:sz w:val="16"/>
    </w:rPr>
  </w:style>
  <w:style w:type="character" w:customStyle="1" w:styleId="FontStyle19">
    <w:name w:val="Font Style19"/>
    <w:rsid w:val="006C29A7"/>
    <w:rPr>
      <w:rFonts w:ascii="Times New Roman" w:hAnsi="Times New Roman" w:cs="Times New Roman"/>
      <w:sz w:val="26"/>
    </w:rPr>
  </w:style>
  <w:style w:type="character" w:customStyle="1" w:styleId="34">
    <w:name w:val="Абзац Уровень 3 Знак"/>
    <w:rsid w:val="006C29A7"/>
    <w:rPr>
      <w:rFonts w:ascii="font180" w:eastAsia="font180" w:hAnsi="font180" w:cs="font180"/>
      <w:sz w:val="28"/>
      <w:lang w:bidi="ar-SA"/>
    </w:rPr>
  </w:style>
  <w:style w:type="character" w:customStyle="1" w:styleId="111">
    <w:name w:val="Знак Знак11"/>
    <w:basedOn w:val="60"/>
    <w:rsid w:val="006C29A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62">
    <w:name w:val="Знак Знак6"/>
    <w:basedOn w:val="60"/>
    <w:rsid w:val="006C29A7"/>
    <w:rPr>
      <w:rFonts w:ascii="Courier New" w:hAnsi="Courier New" w:cs="Courier New"/>
      <w:lang w:val="ru-RU" w:bidi="ar-SA"/>
    </w:rPr>
  </w:style>
  <w:style w:type="character" w:customStyle="1" w:styleId="ab">
    <w:name w:val="Основной текст_"/>
    <w:basedOn w:val="60"/>
    <w:link w:val="35"/>
    <w:rsid w:val="006C29A7"/>
    <w:rPr>
      <w:sz w:val="22"/>
      <w:szCs w:val="22"/>
      <w:shd w:val="clear" w:color="auto" w:fill="FFFFFF"/>
      <w:lang w:bidi="ar-SA"/>
    </w:rPr>
  </w:style>
  <w:style w:type="character" w:customStyle="1" w:styleId="-1pt">
    <w:name w:val="Основной текст + Интервал -1 pt"/>
    <w:basedOn w:val="ab"/>
    <w:rsid w:val="006C29A7"/>
    <w:rPr>
      <w:rFonts w:ascii="Times New Roman" w:hAnsi="Times New Roman" w:cs="Times New Roman"/>
      <w:spacing w:val="-20"/>
      <w:sz w:val="22"/>
      <w:szCs w:val="22"/>
      <w:shd w:val="clear" w:color="auto" w:fill="FFFFFF"/>
      <w:lang w:bidi="ar-SA"/>
    </w:rPr>
  </w:style>
  <w:style w:type="character" w:customStyle="1" w:styleId="FontStyle16">
    <w:name w:val="Font Style16"/>
    <w:basedOn w:val="60"/>
    <w:rsid w:val="006C29A7"/>
    <w:rPr>
      <w:rFonts w:ascii="Times New Roman" w:hAnsi="Times New Roman" w:cs="Times New Roman"/>
      <w:sz w:val="22"/>
      <w:szCs w:val="22"/>
    </w:rPr>
  </w:style>
  <w:style w:type="character" w:customStyle="1" w:styleId="blk3">
    <w:name w:val="blk3"/>
    <w:basedOn w:val="60"/>
    <w:rsid w:val="006C29A7"/>
    <w:rPr>
      <w:rFonts w:cs="Times New Roman"/>
    </w:rPr>
  </w:style>
  <w:style w:type="character" w:customStyle="1" w:styleId="ac">
    <w:name w:val="Основной текст с отступом Знак"/>
    <w:basedOn w:val="60"/>
    <w:rsid w:val="006C29A7"/>
    <w:rPr>
      <w:rFonts w:cs="Times New Roman"/>
      <w:sz w:val="20"/>
      <w:szCs w:val="20"/>
    </w:rPr>
  </w:style>
  <w:style w:type="character" w:customStyle="1" w:styleId="Heading2Char">
    <w:name w:val="Heading 2 Char"/>
    <w:basedOn w:val="60"/>
    <w:rsid w:val="006C29A7"/>
    <w:rPr>
      <w:rFonts w:ascii="Times New Roman" w:hAnsi="Times New Roman" w:cs="Times New Roman"/>
      <w:sz w:val="20"/>
      <w:szCs w:val="20"/>
    </w:rPr>
  </w:style>
  <w:style w:type="character" w:styleId="ad">
    <w:name w:val="Emphasis"/>
    <w:basedOn w:val="60"/>
    <w:qFormat/>
    <w:rsid w:val="006C29A7"/>
    <w:rPr>
      <w:rFonts w:cs="Times New Roman"/>
      <w:i/>
      <w:iCs/>
    </w:rPr>
  </w:style>
  <w:style w:type="character" w:customStyle="1" w:styleId="doccaption">
    <w:name w:val="doccaption"/>
    <w:rsid w:val="006C29A7"/>
  </w:style>
  <w:style w:type="character" w:customStyle="1" w:styleId="BalloonTextChar">
    <w:name w:val="Balloon Text Char"/>
    <w:basedOn w:val="60"/>
    <w:rsid w:val="006C29A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60"/>
    <w:rsid w:val="006C29A7"/>
    <w:rPr>
      <w:rFonts w:cs="Times New Roman"/>
    </w:rPr>
  </w:style>
  <w:style w:type="character" w:customStyle="1" w:styleId="FooterChar">
    <w:name w:val="Footer Char"/>
    <w:basedOn w:val="60"/>
    <w:rsid w:val="006C29A7"/>
    <w:rPr>
      <w:rFonts w:cs="Times New Roman"/>
    </w:rPr>
  </w:style>
  <w:style w:type="character" w:customStyle="1" w:styleId="1c">
    <w:name w:val="Знак примечания1"/>
    <w:basedOn w:val="60"/>
    <w:rsid w:val="006C29A7"/>
    <w:rPr>
      <w:rFonts w:cs="Times New Roman"/>
      <w:sz w:val="16"/>
      <w:szCs w:val="16"/>
    </w:rPr>
  </w:style>
  <w:style w:type="character" w:customStyle="1" w:styleId="CommentTextChar">
    <w:name w:val="Comment Text Char"/>
    <w:basedOn w:val="60"/>
    <w:rsid w:val="006C29A7"/>
    <w:rPr>
      <w:rFonts w:ascii="Calibri" w:hAnsi="Calibri" w:cs="Calibri"/>
      <w:lang w:val="ru-RU" w:bidi="ar-SA"/>
    </w:rPr>
  </w:style>
  <w:style w:type="character" w:customStyle="1" w:styleId="CommentSubjectChar">
    <w:name w:val="Comment Subject Char"/>
    <w:basedOn w:val="CommentTextChar"/>
    <w:rsid w:val="006C29A7"/>
    <w:rPr>
      <w:rFonts w:ascii="Calibri" w:hAnsi="Calibri" w:cs="Calibri"/>
      <w:b/>
      <w:bCs/>
      <w:lang w:val="ru-RU" w:bidi="ar-SA"/>
    </w:rPr>
  </w:style>
  <w:style w:type="character" w:customStyle="1" w:styleId="TitleChar">
    <w:name w:val="Title Char"/>
    <w:basedOn w:val="60"/>
    <w:rsid w:val="006C29A7"/>
    <w:rPr>
      <w:rFonts w:ascii="Times New Roman" w:hAnsi="Times New Roman" w:cs="Times New Roman"/>
      <w:sz w:val="24"/>
      <w:szCs w:val="24"/>
    </w:rPr>
  </w:style>
  <w:style w:type="character" w:customStyle="1" w:styleId="b-pseudo-link">
    <w:name w:val="b-pseudo-link"/>
    <w:basedOn w:val="60"/>
    <w:rsid w:val="006C29A7"/>
    <w:rPr>
      <w:rFonts w:cs="Times New Roman"/>
    </w:rPr>
  </w:style>
  <w:style w:type="character" w:customStyle="1" w:styleId="item">
    <w:name w:val="item"/>
    <w:basedOn w:val="60"/>
    <w:rsid w:val="006C29A7"/>
    <w:rPr>
      <w:rFonts w:cs="Times New Roman"/>
    </w:rPr>
  </w:style>
  <w:style w:type="character" w:customStyle="1" w:styleId="WW8Num18z1">
    <w:name w:val="WW8Num18z1"/>
    <w:rsid w:val="006C29A7"/>
  </w:style>
  <w:style w:type="character" w:customStyle="1" w:styleId="WW8Num18z2">
    <w:name w:val="WW8Num18z2"/>
    <w:rsid w:val="006C29A7"/>
  </w:style>
  <w:style w:type="character" w:customStyle="1" w:styleId="WW8Num18z4">
    <w:name w:val="WW8Num18z4"/>
    <w:rsid w:val="006C29A7"/>
  </w:style>
  <w:style w:type="character" w:customStyle="1" w:styleId="WW8Num18z5">
    <w:name w:val="WW8Num18z5"/>
    <w:rsid w:val="006C29A7"/>
  </w:style>
  <w:style w:type="character" w:customStyle="1" w:styleId="WW8Num18z6">
    <w:name w:val="WW8Num18z6"/>
    <w:rsid w:val="006C29A7"/>
  </w:style>
  <w:style w:type="character" w:customStyle="1" w:styleId="WW8Num18z7">
    <w:name w:val="WW8Num18z7"/>
    <w:rsid w:val="006C29A7"/>
  </w:style>
  <w:style w:type="character" w:customStyle="1" w:styleId="WW8Num18z8">
    <w:name w:val="WW8Num18z8"/>
    <w:rsid w:val="006C29A7"/>
  </w:style>
  <w:style w:type="paragraph" w:customStyle="1" w:styleId="1d">
    <w:name w:val="Заголовок1"/>
    <w:basedOn w:val="a"/>
    <w:next w:val="ae"/>
    <w:rsid w:val="006C29A7"/>
    <w:pPr>
      <w:jc w:val="center"/>
    </w:pPr>
    <w:rPr>
      <w:b/>
      <w:sz w:val="36"/>
      <w:szCs w:val="20"/>
    </w:rPr>
  </w:style>
  <w:style w:type="paragraph" w:styleId="ae">
    <w:name w:val="Body Text"/>
    <w:basedOn w:val="a"/>
    <w:rsid w:val="006C29A7"/>
    <w:pPr>
      <w:spacing w:after="120"/>
    </w:pPr>
  </w:style>
  <w:style w:type="paragraph" w:styleId="af">
    <w:name w:val="List"/>
    <w:basedOn w:val="a"/>
    <w:rsid w:val="006C29A7"/>
    <w:pPr>
      <w:ind w:left="283" w:hanging="283"/>
    </w:pPr>
    <w:rPr>
      <w:szCs w:val="20"/>
    </w:rPr>
  </w:style>
  <w:style w:type="paragraph" w:styleId="af0">
    <w:name w:val="caption"/>
    <w:basedOn w:val="a"/>
    <w:qFormat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60">
    <w:name w:val="Указатель26"/>
    <w:basedOn w:val="a"/>
    <w:rsid w:val="006C29A7"/>
    <w:pPr>
      <w:suppressLineNumbers/>
    </w:pPr>
    <w:rPr>
      <w:rFonts w:cs="Mangal"/>
    </w:rPr>
  </w:style>
  <w:style w:type="paragraph" w:customStyle="1" w:styleId="211">
    <w:name w:val="Название объекта21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50">
    <w:name w:val="Указатель25"/>
    <w:basedOn w:val="a"/>
    <w:rsid w:val="006C29A7"/>
    <w:pPr>
      <w:suppressLineNumbers/>
    </w:pPr>
    <w:rPr>
      <w:rFonts w:cs="Mangal"/>
    </w:rPr>
  </w:style>
  <w:style w:type="paragraph" w:customStyle="1" w:styleId="201">
    <w:name w:val="Название объекта20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40">
    <w:name w:val="Указатель24"/>
    <w:basedOn w:val="a"/>
    <w:rsid w:val="006C29A7"/>
    <w:pPr>
      <w:suppressLineNumbers/>
    </w:pPr>
    <w:rPr>
      <w:rFonts w:cs="Mangal"/>
    </w:rPr>
  </w:style>
  <w:style w:type="paragraph" w:customStyle="1" w:styleId="191">
    <w:name w:val="Название объекта19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30">
    <w:name w:val="Указатель23"/>
    <w:basedOn w:val="a"/>
    <w:rsid w:val="006C29A7"/>
    <w:pPr>
      <w:suppressLineNumbers/>
    </w:pPr>
    <w:rPr>
      <w:rFonts w:cs="Mangal"/>
    </w:rPr>
  </w:style>
  <w:style w:type="paragraph" w:customStyle="1" w:styleId="181">
    <w:name w:val="Название объекта18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21">
    <w:name w:val="Указатель22"/>
    <w:basedOn w:val="a"/>
    <w:rsid w:val="006C29A7"/>
    <w:pPr>
      <w:suppressLineNumbers/>
    </w:pPr>
    <w:rPr>
      <w:rFonts w:cs="Mangal"/>
    </w:rPr>
  </w:style>
  <w:style w:type="paragraph" w:customStyle="1" w:styleId="171">
    <w:name w:val="Название объекта17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12">
    <w:name w:val="Указатель21"/>
    <w:basedOn w:val="a"/>
    <w:rsid w:val="006C29A7"/>
    <w:pPr>
      <w:suppressLineNumbers/>
    </w:pPr>
    <w:rPr>
      <w:rFonts w:cs="Mangal"/>
    </w:rPr>
  </w:style>
  <w:style w:type="paragraph" w:customStyle="1" w:styleId="161">
    <w:name w:val="Название объекта16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02">
    <w:name w:val="Указатель20"/>
    <w:basedOn w:val="a"/>
    <w:rsid w:val="006C29A7"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92">
    <w:name w:val="Указатель19"/>
    <w:basedOn w:val="a"/>
    <w:rsid w:val="006C29A7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82">
    <w:name w:val="Указатель18"/>
    <w:basedOn w:val="a"/>
    <w:rsid w:val="006C29A7"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72">
    <w:name w:val="Указатель17"/>
    <w:basedOn w:val="a"/>
    <w:rsid w:val="006C29A7"/>
    <w:pPr>
      <w:suppressLineNumbers/>
    </w:pPr>
    <w:rPr>
      <w:rFonts w:cs="Mangal"/>
    </w:rPr>
  </w:style>
  <w:style w:type="paragraph" w:customStyle="1" w:styleId="122">
    <w:name w:val="Название объекта12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62">
    <w:name w:val="Указатель16"/>
    <w:basedOn w:val="a"/>
    <w:rsid w:val="006C29A7"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52">
    <w:name w:val="Указатель15"/>
    <w:basedOn w:val="a"/>
    <w:rsid w:val="006C29A7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42">
    <w:name w:val="Указатель14"/>
    <w:basedOn w:val="a"/>
    <w:rsid w:val="006C29A7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32">
    <w:name w:val="Указатель13"/>
    <w:basedOn w:val="a"/>
    <w:rsid w:val="006C29A7"/>
    <w:pPr>
      <w:suppressLineNumbers/>
    </w:pPr>
    <w:rPr>
      <w:rFonts w:cs="Mangal"/>
    </w:rPr>
  </w:style>
  <w:style w:type="paragraph" w:customStyle="1" w:styleId="82">
    <w:name w:val="Название объекта8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23">
    <w:name w:val="Указатель12"/>
    <w:basedOn w:val="a"/>
    <w:rsid w:val="006C29A7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13">
    <w:name w:val="Указатель11"/>
    <w:basedOn w:val="a"/>
    <w:rsid w:val="006C29A7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02">
    <w:name w:val="Указатель10"/>
    <w:basedOn w:val="a"/>
    <w:rsid w:val="006C29A7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92">
    <w:name w:val="Указатель9"/>
    <w:basedOn w:val="a"/>
    <w:rsid w:val="006C29A7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83">
    <w:name w:val="Указатель8"/>
    <w:basedOn w:val="a"/>
    <w:rsid w:val="006C29A7"/>
    <w:pPr>
      <w:suppressLineNumbers/>
    </w:pPr>
    <w:rPr>
      <w:rFonts w:cs="Mangal"/>
    </w:rPr>
  </w:style>
  <w:style w:type="paragraph" w:customStyle="1" w:styleId="36">
    <w:name w:val="Название объекта3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6C29A7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64">
    <w:name w:val="Указатель6"/>
    <w:basedOn w:val="a"/>
    <w:rsid w:val="006C29A7"/>
    <w:pPr>
      <w:suppressLineNumbers/>
    </w:pPr>
    <w:rPr>
      <w:rFonts w:cs="Mangal"/>
    </w:rPr>
  </w:style>
  <w:style w:type="paragraph" w:customStyle="1" w:styleId="af1">
    <w:name w:val="обычный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e">
    <w:name w:val="Знак1"/>
    <w:basedOn w:val="a"/>
    <w:rsid w:val="006C29A7"/>
    <w:rPr>
      <w:rFonts w:ascii="Verdana" w:hAnsi="Verdana" w:cs="Verdana"/>
      <w:sz w:val="20"/>
      <w:szCs w:val="20"/>
      <w:lang w:val="en-US"/>
    </w:rPr>
  </w:style>
  <w:style w:type="paragraph" w:customStyle="1" w:styleId="af2">
    <w:name w:val="???????"/>
    <w:rsid w:val="006C29A7"/>
    <w:pPr>
      <w:suppressAutoHyphens/>
    </w:pPr>
    <w:rPr>
      <w:sz w:val="24"/>
      <w:lang w:eastAsia="zh-CN"/>
    </w:rPr>
  </w:style>
  <w:style w:type="paragraph" w:customStyle="1" w:styleId="320">
    <w:name w:val="Основной текст 32"/>
    <w:basedOn w:val="a"/>
    <w:rsid w:val="006C29A7"/>
    <w:rPr>
      <w:szCs w:val="20"/>
    </w:rPr>
  </w:style>
  <w:style w:type="paragraph" w:customStyle="1" w:styleId="222">
    <w:name w:val="Основной текст 22"/>
    <w:basedOn w:val="a"/>
    <w:rsid w:val="006C29A7"/>
    <w:rPr>
      <w:b/>
      <w:szCs w:val="20"/>
    </w:rPr>
  </w:style>
  <w:style w:type="paragraph" w:customStyle="1" w:styleId="2c">
    <w:name w:val="????????? 2"/>
    <w:basedOn w:val="af2"/>
    <w:next w:val="af2"/>
    <w:rsid w:val="006C29A7"/>
    <w:pPr>
      <w:keepNext/>
      <w:jc w:val="center"/>
    </w:pPr>
    <w:rPr>
      <w:b/>
    </w:rPr>
  </w:style>
  <w:style w:type="paragraph" w:customStyle="1" w:styleId="af3">
    <w:name w:val="???????? ?????"/>
    <w:basedOn w:val="af2"/>
    <w:rsid w:val="006C29A7"/>
    <w:pPr>
      <w:jc w:val="both"/>
    </w:pPr>
  </w:style>
  <w:style w:type="paragraph" w:customStyle="1" w:styleId="213">
    <w:name w:val="Основной текст 21"/>
    <w:basedOn w:val="af2"/>
    <w:rsid w:val="006C29A7"/>
    <w:rPr>
      <w:b/>
    </w:rPr>
  </w:style>
  <w:style w:type="paragraph" w:customStyle="1" w:styleId="af4">
    <w:name w:val="??????? ??????????"/>
    <w:basedOn w:val="af2"/>
    <w:rsid w:val="006C29A7"/>
  </w:style>
  <w:style w:type="paragraph" w:customStyle="1" w:styleId="310">
    <w:name w:val="Основной текст 31"/>
    <w:basedOn w:val="af2"/>
    <w:rsid w:val="006C29A7"/>
    <w:pPr>
      <w:jc w:val="both"/>
    </w:pPr>
    <w:rPr>
      <w:b/>
    </w:rPr>
  </w:style>
  <w:style w:type="paragraph" w:styleId="af5">
    <w:name w:val="header"/>
    <w:basedOn w:val="a"/>
    <w:rsid w:val="006C29A7"/>
  </w:style>
  <w:style w:type="paragraph" w:styleId="af6">
    <w:name w:val="footer"/>
    <w:basedOn w:val="a"/>
    <w:rsid w:val="006C29A7"/>
  </w:style>
  <w:style w:type="paragraph" w:customStyle="1" w:styleId="2d">
    <w:name w:val="Текст2"/>
    <w:basedOn w:val="a"/>
    <w:rsid w:val="006C29A7"/>
    <w:rPr>
      <w:rFonts w:ascii="Courier New" w:hAnsi="Courier New" w:cs="Courier New"/>
      <w:sz w:val="20"/>
      <w:szCs w:val="20"/>
    </w:rPr>
  </w:style>
  <w:style w:type="paragraph" w:customStyle="1" w:styleId="2e">
    <w:name w:val="Схема документа2"/>
    <w:basedOn w:val="a"/>
    <w:rsid w:val="006C29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0">
    <w:name w:val="ConsPlusNormal"/>
    <w:rsid w:val="006C29A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7">
    <w:name w:val="Знак Знак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">
    <w:name w:val="Char Char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8">
    <w:name w:val="Body Text Indent"/>
    <w:basedOn w:val="a"/>
    <w:rsid w:val="006C29A7"/>
    <w:pPr>
      <w:spacing w:after="120"/>
      <w:ind w:left="283"/>
    </w:pPr>
    <w:rPr>
      <w:sz w:val="20"/>
      <w:szCs w:val="20"/>
    </w:rPr>
  </w:style>
  <w:style w:type="paragraph" w:styleId="af9">
    <w:name w:val="Normal (Web)"/>
    <w:basedOn w:val="a"/>
    <w:rsid w:val="006C29A7"/>
    <w:pPr>
      <w:spacing w:before="280" w:after="280"/>
    </w:pPr>
  </w:style>
  <w:style w:type="paragraph" w:customStyle="1" w:styleId="ConsTitle">
    <w:name w:val="ConsTitle"/>
    <w:rsid w:val="006C29A7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customStyle="1" w:styleId="223">
    <w:name w:val="Основной текст с отступом 22"/>
    <w:basedOn w:val="a"/>
    <w:rsid w:val="006C29A7"/>
    <w:pPr>
      <w:spacing w:after="120" w:line="480" w:lineRule="auto"/>
      <w:ind w:left="283"/>
    </w:pPr>
  </w:style>
  <w:style w:type="paragraph" w:customStyle="1" w:styleId="1f">
    <w:name w:val="Знак Знак Знак Знак Знак Знак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a">
    <w:name w:val="Обычный + По ширине"/>
    <w:basedOn w:val="a"/>
    <w:rsid w:val="006C29A7"/>
    <w:pPr>
      <w:ind w:right="-5"/>
      <w:jc w:val="both"/>
    </w:pPr>
  </w:style>
  <w:style w:type="paragraph" w:customStyle="1" w:styleId="afb">
    <w:name w:val="Стиль Знак Знак Знак Знак Знак Знак Знак Знак Знак Знак"/>
    <w:basedOn w:val="a"/>
    <w:next w:val="2"/>
    <w:rsid w:val="006C29A7"/>
    <w:pPr>
      <w:spacing w:after="160" w:line="240" w:lineRule="exact"/>
    </w:pPr>
    <w:rPr>
      <w:lang w:val="en-US"/>
    </w:rPr>
  </w:style>
  <w:style w:type="paragraph" w:customStyle="1" w:styleId="ConsPlusNonformat">
    <w:name w:val="ConsPlusNonformat"/>
    <w:rsid w:val="006C29A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6C29A7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1f0">
    <w:name w:val="Без интервала1"/>
    <w:rsid w:val="006C29A7"/>
    <w:pPr>
      <w:widowControl w:val="0"/>
      <w:suppressAutoHyphens/>
    </w:pPr>
    <w:rPr>
      <w:rFonts w:cs="Mangal"/>
      <w:kern w:val="1"/>
      <w:sz w:val="24"/>
      <w:szCs w:val="21"/>
      <w:lang w:eastAsia="zh-CN" w:bidi="hi-IN"/>
    </w:rPr>
  </w:style>
  <w:style w:type="paragraph" w:customStyle="1" w:styleId="ConsNormal">
    <w:name w:val="ConsNormal"/>
    <w:rsid w:val="006C29A7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styleId="afc">
    <w:name w:val="Subtitle"/>
    <w:basedOn w:val="a"/>
    <w:next w:val="ae"/>
    <w:qFormat/>
    <w:rsid w:val="006C29A7"/>
    <w:pPr>
      <w:jc w:val="center"/>
    </w:pPr>
    <w:rPr>
      <w:b/>
      <w:szCs w:val="20"/>
    </w:rPr>
  </w:style>
  <w:style w:type="paragraph" w:customStyle="1" w:styleId="321">
    <w:name w:val="Основной текст с отступом 32"/>
    <w:basedOn w:val="a"/>
    <w:rsid w:val="006C29A7"/>
    <w:pPr>
      <w:widowControl w:val="0"/>
      <w:autoSpaceDE w:val="0"/>
      <w:spacing w:after="120"/>
      <w:ind w:left="283"/>
    </w:pPr>
    <w:rPr>
      <w:sz w:val="16"/>
      <w:szCs w:val="16"/>
    </w:rPr>
  </w:style>
  <w:style w:type="paragraph" w:customStyle="1" w:styleId="1f1">
    <w:name w:val="Обычный1"/>
    <w:rsid w:val="006C29A7"/>
    <w:pPr>
      <w:suppressAutoHyphens/>
    </w:pPr>
    <w:rPr>
      <w:lang w:eastAsia="zh-CN"/>
    </w:rPr>
  </w:style>
  <w:style w:type="paragraph" w:customStyle="1" w:styleId="1f2">
    <w:name w:val="Абзац списка1"/>
    <w:basedOn w:val="a"/>
    <w:rsid w:val="006C29A7"/>
    <w:pPr>
      <w:ind w:left="720"/>
      <w:contextualSpacing/>
    </w:pPr>
    <w:rPr>
      <w:sz w:val="20"/>
      <w:szCs w:val="20"/>
    </w:rPr>
  </w:style>
  <w:style w:type="paragraph" w:customStyle="1" w:styleId="311">
    <w:name w:val="Продолжение списка 31"/>
    <w:basedOn w:val="a"/>
    <w:rsid w:val="006C29A7"/>
    <w:pPr>
      <w:spacing w:after="120"/>
      <w:ind w:left="849"/>
    </w:pPr>
    <w:rPr>
      <w:sz w:val="20"/>
      <w:szCs w:val="20"/>
    </w:rPr>
  </w:style>
  <w:style w:type="paragraph" w:customStyle="1" w:styleId="ConsPlusTitle">
    <w:name w:val="ConsPlusTitle"/>
    <w:rsid w:val="006C29A7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114">
    <w:name w:val="Без интервала11"/>
    <w:rsid w:val="006C29A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d">
    <w:name w:val="Содержимое таблицы"/>
    <w:basedOn w:val="a"/>
    <w:rsid w:val="006C29A7"/>
    <w:pPr>
      <w:widowControl w:val="0"/>
      <w:suppressLineNumbers/>
    </w:pPr>
    <w:rPr>
      <w:rFonts w:cs="Mangal"/>
      <w:kern w:val="1"/>
      <w:lang w:bidi="hi-IN"/>
    </w:rPr>
  </w:style>
  <w:style w:type="paragraph" w:customStyle="1" w:styleId="Web">
    <w:name w:val="Обычный (Web)"/>
    <w:basedOn w:val="a"/>
    <w:rsid w:val="006C29A7"/>
    <w:pPr>
      <w:spacing w:before="280" w:after="280"/>
      <w:ind w:firstLine="288"/>
      <w:jc w:val="both"/>
    </w:pPr>
    <w:rPr>
      <w:rFonts w:ascii="MS Sans Serif" w:hAnsi="MS Sans Serif" w:cs="MS Sans Serif"/>
      <w:sz w:val="39"/>
      <w:szCs w:val="39"/>
    </w:rPr>
  </w:style>
  <w:style w:type="paragraph" w:customStyle="1" w:styleId="1f3">
    <w:name w:val="Название объекта1"/>
    <w:basedOn w:val="a"/>
    <w:rsid w:val="006C29A7"/>
    <w:pPr>
      <w:widowControl w:val="0"/>
      <w:spacing w:before="240"/>
      <w:jc w:val="center"/>
    </w:pPr>
    <w:rPr>
      <w:rFonts w:ascii="TimesET" w:hAnsi="TimesET" w:cs="TimesET"/>
      <w:b/>
      <w:spacing w:val="20"/>
      <w:kern w:val="1"/>
      <w:sz w:val="44"/>
      <w:szCs w:val="20"/>
    </w:rPr>
  </w:style>
  <w:style w:type="paragraph" w:styleId="afe">
    <w:name w:val="endnote text"/>
    <w:basedOn w:val="a"/>
    <w:rsid w:val="006C29A7"/>
    <w:pPr>
      <w:widowControl w:val="0"/>
      <w:autoSpaceDE w:val="0"/>
    </w:pPr>
  </w:style>
  <w:style w:type="paragraph" w:customStyle="1" w:styleId="Heading">
    <w:name w:val="Heading"/>
    <w:rsid w:val="006C29A7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aff">
    <w:name w:val="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">
    <w:name w:val="Знак2"/>
    <w:basedOn w:val="a"/>
    <w:rsid w:val="006C29A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0">
    <w:name w:val="Заголовок статьи"/>
    <w:basedOn w:val="a"/>
    <w:next w:val="a"/>
    <w:rsid w:val="006C29A7"/>
    <w:pPr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f1">
    <w:name w:val="Balloon Text"/>
    <w:basedOn w:val="a"/>
    <w:rsid w:val="006C29A7"/>
    <w:rPr>
      <w:rFonts w:ascii="Tahoma" w:hAnsi="Tahoma" w:cs="Tahoma"/>
      <w:sz w:val="16"/>
      <w:szCs w:val="16"/>
    </w:rPr>
  </w:style>
  <w:style w:type="paragraph" w:customStyle="1" w:styleId="1f4">
    <w:name w:val="Цитата1"/>
    <w:basedOn w:val="a"/>
    <w:rsid w:val="006C29A7"/>
    <w:pPr>
      <w:autoSpaceDE w:val="0"/>
      <w:ind w:left="284" w:right="-133"/>
      <w:jc w:val="both"/>
    </w:pPr>
  </w:style>
  <w:style w:type="paragraph" w:customStyle="1" w:styleId="msonormalcxspmiddle">
    <w:name w:val="msonormalcxspmiddle"/>
    <w:basedOn w:val="a"/>
    <w:rsid w:val="006C29A7"/>
    <w:pPr>
      <w:spacing w:before="280" w:after="280"/>
    </w:pPr>
  </w:style>
  <w:style w:type="paragraph" w:customStyle="1" w:styleId="124">
    <w:name w:val="Абзац списка12"/>
    <w:basedOn w:val="a"/>
    <w:rsid w:val="006C29A7"/>
    <w:pPr>
      <w:ind w:left="720"/>
    </w:pPr>
    <w:rPr>
      <w:sz w:val="20"/>
      <w:szCs w:val="20"/>
    </w:rPr>
  </w:style>
  <w:style w:type="paragraph" w:styleId="HTML">
    <w:name w:val="HTML Preformatted"/>
    <w:basedOn w:val="a"/>
    <w:rsid w:val="006C29A7"/>
    <w:pPr>
      <w:autoSpaceDE w:val="0"/>
    </w:pPr>
    <w:rPr>
      <w:szCs w:val="20"/>
    </w:rPr>
  </w:style>
  <w:style w:type="paragraph" w:customStyle="1" w:styleId="125">
    <w:name w:val="1 Знак Знак Знак2 Знак"/>
    <w:basedOn w:val="a"/>
    <w:rsid w:val="006C29A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tyle1">
    <w:name w:val="Style1"/>
    <w:basedOn w:val="a"/>
    <w:rsid w:val="006C29A7"/>
    <w:pPr>
      <w:widowControl w:val="0"/>
      <w:autoSpaceDE w:val="0"/>
      <w:spacing w:line="317" w:lineRule="exact"/>
      <w:jc w:val="center"/>
    </w:pPr>
  </w:style>
  <w:style w:type="paragraph" w:customStyle="1" w:styleId="Style2">
    <w:name w:val="Style2"/>
    <w:basedOn w:val="a"/>
    <w:rsid w:val="006C29A7"/>
    <w:pPr>
      <w:widowControl w:val="0"/>
      <w:autoSpaceDE w:val="0"/>
      <w:spacing w:line="322" w:lineRule="exact"/>
      <w:ind w:hanging="346"/>
    </w:pPr>
  </w:style>
  <w:style w:type="paragraph" w:customStyle="1" w:styleId="Style4">
    <w:name w:val="Style4"/>
    <w:basedOn w:val="a"/>
    <w:rsid w:val="006C29A7"/>
    <w:pPr>
      <w:widowControl w:val="0"/>
      <w:autoSpaceDE w:val="0"/>
    </w:pPr>
  </w:style>
  <w:style w:type="paragraph" w:customStyle="1" w:styleId="Style5">
    <w:name w:val="Style5"/>
    <w:basedOn w:val="a"/>
    <w:rsid w:val="006C29A7"/>
    <w:pPr>
      <w:widowControl w:val="0"/>
      <w:autoSpaceDE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rsid w:val="006C29A7"/>
    <w:pPr>
      <w:widowControl w:val="0"/>
      <w:autoSpaceDE w:val="0"/>
    </w:pPr>
  </w:style>
  <w:style w:type="paragraph" w:customStyle="1" w:styleId="115">
    <w:name w:val="Абзац списка11"/>
    <w:basedOn w:val="a"/>
    <w:rsid w:val="006C29A7"/>
    <w:pPr>
      <w:ind w:left="720"/>
      <w:contextualSpacing/>
    </w:pPr>
    <w:rPr>
      <w:sz w:val="20"/>
      <w:szCs w:val="20"/>
    </w:rPr>
  </w:style>
  <w:style w:type="paragraph" w:customStyle="1" w:styleId="2f0">
    <w:name w:val="Основной текст (2)"/>
    <w:basedOn w:val="a"/>
    <w:rsid w:val="006C29A7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</w:rPr>
  </w:style>
  <w:style w:type="paragraph" w:customStyle="1" w:styleId="consplusnormal1">
    <w:name w:val="consplusnormal"/>
    <w:basedOn w:val="a"/>
    <w:rsid w:val="006C29A7"/>
    <w:pPr>
      <w:spacing w:before="280" w:after="280"/>
    </w:pPr>
  </w:style>
  <w:style w:type="paragraph" w:styleId="aff2">
    <w:name w:val="footnote text"/>
    <w:basedOn w:val="a"/>
    <w:rsid w:val="006C29A7"/>
    <w:rPr>
      <w:sz w:val="20"/>
      <w:szCs w:val="20"/>
    </w:rPr>
  </w:style>
  <w:style w:type="paragraph" w:customStyle="1" w:styleId="aff3">
    <w:name w:val="Стиль Знак"/>
    <w:basedOn w:val="a"/>
    <w:next w:val="2"/>
    <w:rsid w:val="006C29A7"/>
    <w:pPr>
      <w:spacing w:after="160" w:line="240" w:lineRule="exact"/>
    </w:pPr>
    <w:rPr>
      <w:rFonts w:ascii="Calibri" w:hAnsi="Calibri" w:cs="Calibri"/>
      <w:sz w:val="22"/>
      <w:szCs w:val="22"/>
      <w:lang w:val="en-US"/>
    </w:rPr>
  </w:style>
  <w:style w:type="paragraph" w:customStyle="1" w:styleId="aff4">
    <w:name w:val="Знак Знак Знак Знак Знак Знак Знак Знак"/>
    <w:basedOn w:val="a"/>
    <w:next w:val="2"/>
    <w:rsid w:val="006C29A7"/>
    <w:pPr>
      <w:spacing w:after="160" w:line="240" w:lineRule="exact"/>
    </w:pPr>
    <w:rPr>
      <w:lang w:val="en-US"/>
    </w:rPr>
  </w:style>
  <w:style w:type="paragraph" w:customStyle="1" w:styleId="Style">
    <w:name w:val="Style"/>
    <w:rsid w:val="006C29A7"/>
    <w:pPr>
      <w:widowControl w:val="0"/>
      <w:suppressAutoHyphens/>
      <w:autoSpaceDE w:val="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Default">
    <w:name w:val="Default"/>
    <w:rsid w:val="006C29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BodyText21">
    <w:name w:val="Body Text 21"/>
    <w:basedOn w:val="a"/>
    <w:rsid w:val="006C29A7"/>
    <w:pPr>
      <w:overflowPunct w:val="0"/>
      <w:autoSpaceDE w:val="0"/>
      <w:ind w:firstLine="709"/>
      <w:textAlignment w:val="baseline"/>
    </w:pPr>
    <w:rPr>
      <w:sz w:val="28"/>
      <w:szCs w:val="20"/>
    </w:rPr>
  </w:style>
  <w:style w:type="paragraph" w:customStyle="1" w:styleId="312">
    <w:name w:val="Основной текст с отступом 31"/>
    <w:basedOn w:val="a"/>
    <w:rsid w:val="006C29A7"/>
    <w:pPr>
      <w:widowControl w:val="0"/>
      <w:shd w:val="clear" w:color="auto" w:fill="FFFFFF"/>
      <w:autoSpaceDE w:val="0"/>
      <w:spacing w:before="120"/>
      <w:ind w:left="1134" w:hanging="567"/>
      <w:jc w:val="both"/>
    </w:pPr>
    <w:rPr>
      <w:color w:val="000000"/>
    </w:rPr>
  </w:style>
  <w:style w:type="paragraph" w:customStyle="1" w:styleId="214">
    <w:name w:val="Основной текст с отступом 21"/>
    <w:basedOn w:val="a"/>
    <w:rsid w:val="006C29A7"/>
    <w:pPr>
      <w:widowControl w:val="0"/>
      <w:shd w:val="clear" w:color="auto" w:fill="FFFFFF"/>
      <w:autoSpaceDE w:val="0"/>
      <w:ind w:firstLine="567"/>
      <w:jc w:val="both"/>
    </w:pPr>
    <w:rPr>
      <w:color w:val="000000"/>
    </w:rPr>
  </w:style>
  <w:style w:type="paragraph" w:customStyle="1" w:styleId="WW-">
    <w:name w:val="WW-Заголовок"/>
    <w:basedOn w:val="a"/>
    <w:next w:val="ae"/>
    <w:rsid w:val="006C29A7"/>
    <w:pPr>
      <w:keepNext/>
      <w:widowControl w:val="0"/>
      <w:autoSpaceDE w:val="0"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53">
    <w:name w:val="Название5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54">
    <w:name w:val="Указатель5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43">
    <w:name w:val="Название4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44">
    <w:name w:val="Указатель4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37">
    <w:name w:val="Название3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38">
    <w:name w:val="Указатель3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2f1">
    <w:name w:val="Название2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2f2">
    <w:name w:val="Указатель2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5">
    <w:name w:val="Название1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1f6">
    <w:name w:val="Указатель1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7">
    <w:name w:val="Схема документа1"/>
    <w:basedOn w:val="a"/>
    <w:rsid w:val="006C29A7"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paragraph" w:customStyle="1" w:styleId="aff5">
    <w:name w:val="Заголовок таблицы"/>
    <w:basedOn w:val="afd"/>
    <w:rsid w:val="006C29A7"/>
    <w:pPr>
      <w:autoSpaceDE w:val="0"/>
      <w:jc w:val="center"/>
    </w:pPr>
    <w:rPr>
      <w:rFonts w:cs="Times New Roman"/>
      <w:b/>
      <w:bCs/>
      <w:sz w:val="20"/>
      <w:szCs w:val="20"/>
      <w:lang w:bidi="ar-SA"/>
    </w:rPr>
  </w:style>
  <w:style w:type="paragraph" w:customStyle="1" w:styleId="aff6">
    <w:name w:val="Содержимое врезки"/>
    <w:basedOn w:val="ae"/>
    <w:rsid w:val="006C29A7"/>
    <w:pPr>
      <w:spacing w:after="0"/>
      <w:jc w:val="both"/>
    </w:pPr>
  </w:style>
  <w:style w:type="paragraph" w:customStyle="1" w:styleId="aff7">
    <w:name w:val="Знак Знак Знак Знак"/>
    <w:basedOn w:val="a"/>
    <w:rsid w:val="006C29A7"/>
    <w:rPr>
      <w:rFonts w:ascii="Verdana" w:hAnsi="Verdana" w:cs="Verdana"/>
      <w:sz w:val="20"/>
      <w:szCs w:val="20"/>
      <w:lang w:val="en-US"/>
    </w:rPr>
  </w:style>
  <w:style w:type="paragraph" w:customStyle="1" w:styleId="aff8">
    <w:name w:val="Основной стиль абзацев"/>
    <w:basedOn w:val="a"/>
    <w:rsid w:val="006C29A7"/>
    <w:pPr>
      <w:keepLines/>
      <w:ind w:firstLine="567"/>
      <w:jc w:val="both"/>
    </w:pPr>
    <w:rPr>
      <w:sz w:val="28"/>
      <w:szCs w:val="20"/>
    </w:rPr>
  </w:style>
  <w:style w:type="paragraph" w:customStyle="1" w:styleId="126">
    <w:name w:val="Обычный + 12 пт"/>
    <w:basedOn w:val="a"/>
    <w:rsid w:val="006C29A7"/>
    <w:pPr>
      <w:widowControl w:val="0"/>
      <w:shd w:val="clear" w:color="auto" w:fill="FFFFFF"/>
      <w:tabs>
        <w:tab w:val="num" w:pos="499"/>
      </w:tabs>
      <w:autoSpaceDE w:val="0"/>
      <w:spacing w:before="10" w:line="269" w:lineRule="exact"/>
      <w:ind w:left="499" w:hanging="480"/>
      <w:jc w:val="both"/>
    </w:pPr>
    <w:rPr>
      <w:sz w:val="20"/>
      <w:szCs w:val="20"/>
    </w:rPr>
  </w:style>
  <w:style w:type="paragraph" w:customStyle="1" w:styleId="ConsNonformat">
    <w:name w:val="ConsNonformat"/>
    <w:rsid w:val="006C29A7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constitle0">
    <w:name w:val="constitle"/>
    <w:basedOn w:val="a"/>
    <w:rsid w:val="006C29A7"/>
    <w:pPr>
      <w:autoSpaceDE w:val="0"/>
    </w:pPr>
    <w:rPr>
      <w:rFonts w:ascii="Arial" w:hAnsi="Arial" w:cs="Arial"/>
      <w:b/>
      <w:bCs/>
      <w:sz w:val="20"/>
      <w:szCs w:val="20"/>
    </w:rPr>
  </w:style>
  <w:style w:type="paragraph" w:customStyle="1" w:styleId="1f8">
    <w:name w:val="Абзац Уровень 1"/>
    <w:basedOn w:val="a"/>
    <w:rsid w:val="006C29A7"/>
    <w:pPr>
      <w:tabs>
        <w:tab w:val="num" w:pos="2275"/>
      </w:tabs>
      <w:spacing w:line="360" w:lineRule="auto"/>
      <w:ind w:left="2275" w:hanging="720"/>
      <w:jc w:val="both"/>
    </w:pPr>
    <w:rPr>
      <w:sz w:val="28"/>
      <w:szCs w:val="28"/>
    </w:rPr>
  </w:style>
  <w:style w:type="paragraph" w:customStyle="1" w:styleId="2f3">
    <w:name w:val="Абзац Уровень 2"/>
    <w:basedOn w:val="1f8"/>
    <w:rsid w:val="006C29A7"/>
    <w:pPr>
      <w:spacing w:before="120"/>
    </w:pPr>
  </w:style>
  <w:style w:type="paragraph" w:customStyle="1" w:styleId="39">
    <w:name w:val="Абзац Уровень 3"/>
    <w:basedOn w:val="1f8"/>
    <w:rsid w:val="006C29A7"/>
    <w:rPr>
      <w:rFonts w:ascii="font180" w:eastAsia="font180" w:hAnsi="font180" w:cs="font180"/>
      <w:szCs w:val="20"/>
    </w:rPr>
  </w:style>
  <w:style w:type="paragraph" w:customStyle="1" w:styleId="45">
    <w:name w:val="Абзац Уровень 4"/>
    <w:basedOn w:val="1f8"/>
    <w:rsid w:val="006C29A7"/>
    <w:pPr>
      <w:ind w:left="3060" w:hanging="360"/>
    </w:pPr>
  </w:style>
  <w:style w:type="paragraph" w:customStyle="1" w:styleId="2f4">
    <w:name w:val="Знак Знак Знак Знак Знак Знак2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f9">
    <w:name w:val="Основной текст1"/>
    <w:basedOn w:val="a"/>
    <w:rsid w:val="006C29A7"/>
    <w:pPr>
      <w:shd w:val="clear" w:color="auto" w:fill="FFFFFF"/>
      <w:spacing w:line="240" w:lineRule="atLeast"/>
    </w:pPr>
    <w:rPr>
      <w:sz w:val="22"/>
      <w:szCs w:val="22"/>
      <w:shd w:val="clear" w:color="auto" w:fill="FFFFFF"/>
      <w:lang w:eastAsia="ru-RU"/>
    </w:rPr>
  </w:style>
  <w:style w:type="paragraph" w:styleId="aff9">
    <w:name w:val="List Paragraph"/>
    <w:basedOn w:val="a"/>
    <w:qFormat/>
    <w:rsid w:val="006C29A7"/>
    <w:pPr>
      <w:ind w:left="720"/>
      <w:contextualSpacing/>
    </w:pPr>
  </w:style>
  <w:style w:type="paragraph" w:customStyle="1" w:styleId="affa">
    <w:name w:val="Знак Знак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33">
    <w:name w:val="Знак Знак13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5">
    <w:name w:val="Абзац списка2"/>
    <w:basedOn w:val="a"/>
    <w:rsid w:val="006C29A7"/>
    <w:pPr>
      <w:ind w:left="720"/>
      <w:contextualSpacing/>
    </w:pPr>
    <w:rPr>
      <w:rFonts w:eastAsia="Calibri"/>
    </w:rPr>
  </w:style>
  <w:style w:type="paragraph" w:customStyle="1" w:styleId="13CharChar">
    <w:name w:val="Знак Знак13 Char Char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0">
    <w:name w:val="Char Char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b">
    <w:name w:val="No Spacing"/>
    <w:qFormat/>
    <w:rsid w:val="006C29A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c">
    <w:name w:val="Знак"/>
    <w:basedOn w:val="a"/>
    <w:rsid w:val="006C29A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f6">
    <w:name w:val="Без интервала2"/>
    <w:rsid w:val="006C29A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7">
    <w:name w:val="Основной текст2"/>
    <w:basedOn w:val="a"/>
    <w:rsid w:val="006C29A7"/>
    <w:pPr>
      <w:widowControl w:val="0"/>
      <w:shd w:val="clear" w:color="auto" w:fill="FFFFFF"/>
      <w:spacing w:before="360" w:line="0" w:lineRule="atLeast"/>
    </w:pPr>
    <w:rPr>
      <w:color w:val="000000"/>
      <w:spacing w:val="2"/>
      <w:sz w:val="25"/>
      <w:szCs w:val="25"/>
    </w:rPr>
  </w:style>
  <w:style w:type="paragraph" w:customStyle="1" w:styleId="1fa">
    <w:name w:val="Текст1"/>
    <w:basedOn w:val="a"/>
    <w:rsid w:val="006C29A7"/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rsid w:val="006C29A7"/>
    <w:pPr>
      <w:spacing w:before="280" w:after="280"/>
    </w:pPr>
  </w:style>
  <w:style w:type="paragraph" w:customStyle="1" w:styleId="ConsPlusDocList">
    <w:name w:val="ConsPlusDocList"/>
    <w:rsid w:val="006C29A7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western">
    <w:name w:val="western"/>
    <w:basedOn w:val="a"/>
    <w:rsid w:val="006C29A7"/>
    <w:pPr>
      <w:spacing w:before="280" w:after="280"/>
    </w:pPr>
    <w:rPr>
      <w:rFonts w:eastAsia="Calibri"/>
    </w:rPr>
  </w:style>
  <w:style w:type="paragraph" w:customStyle="1" w:styleId="1fb">
    <w:name w:val="Текст примечания1"/>
    <w:basedOn w:val="a"/>
    <w:rsid w:val="006C29A7"/>
    <w:pPr>
      <w:spacing w:after="200"/>
    </w:pPr>
    <w:rPr>
      <w:rFonts w:ascii="Calibri" w:hAnsi="Calibri" w:cs="Calibri"/>
      <w:sz w:val="20"/>
      <w:szCs w:val="20"/>
    </w:rPr>
  </w:style>
  <w:style w:type="paragraph" w:styleId="affd">
    <w:name w:val="annotation subject"/>
    <w:basedOn w:val="1fb"/>
    <w:next w:val="1fb"/>
    <w:rsid w:val="006C29A7"/>
    <w:rPr>
      <w:b/>
      <w:bCs/>
    </w:rPr>
  </w:style>
  <w:style w:type="paragraph" w:customStyle="1" w:styleId="Textbody">
    <w:name w:val="Text body"/>
    <w:basedOn w:val="a"/>
    <w:rsid w:val="006C29A7"/>
    <w:pPr>
      <w:widowControl w:val="0"/>
      <w:spacing w:after="120"/>
      <w:textAlignment w:val="baseline"/>
    </w:pPr>
    <w:rPr>
      <w:rFonts w:eastAsia="Andale Sans UI" w:cs="Tahoma"/>
      <w:kern w:val="1"/>
      <w:lang w:val="en-US" w:bidi="en-US"/>
    </w:rPr>
  </w:style>
  <w:style w:type="paragraph" w:customStyle="1" w:styleId="231">
    <w:name w:val="Основной текст с отступом 23"/>
    <w:basedOn w:val="a"/>
    <w:rsid w:val="006C29A7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paragraph" w:customStyle="1" w:styleId="330">
    <w:name w:val="Основной текст 33"/>
    <w:basedOn w:val="a"/>
    <w:rsid w:val="006C29A7"/>
    <w:pPr>
      <w:spacing w:after="120"/>
    </w:pPr>
    <w:rPr>
      <w:sz w:val="16"/>
      <w:szCs w:val="16"/>
    </w:rPr>
  </w:style>
  <w:style w:type="paragraph" w:customStyle="1" w:styleId="232">
    <w:name w:val="Основной текст 23"/>
    <w:basedOn w:val="a"/>
    <w:rsid w:val="006C29A7"/>
    <w:pPr>
      <w:jc w:val="center"/>
    </w:pPr>
    <w:rPr>
      <w:rFonts w:ascii="Calibri" w:eastAsia="Calibri" w:hAnsi="Calibri"/>
      <w:b/>
      <w:bCs/>
    </w:rPr>
  </w:style>
  <w:style w:type="paragraph" w:customStyle="1" w:styleId="3a">
    <w:name w:val="Текст3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41">
    <w:name w:val="Основной текст с отступом 24"/>
    <w:basedOn w:val="a"/>
    <w:rsid w:val="006C29A7"/>
    <w:pPr>
      <w:spacing w:after="120" w:line="480" w:lineRule="auto"/>
      <w:ind w:left="283"/>
    </w:pPr>
  </w:style>
  <w:style w:type="paragraph" w:customStyle="1" w:styleId="242">
    <w:name w:val="Основной текст 24"/>
    <w:basedOn w:val="a"/>
    <w:rsid w:val="006C29A7"/>
    <w:pPr>
      <w:spacing w:after="120" w:line="480" w:lineRule="auto"/>
    </w:pPr>
  </w:style>
  <w:style w:type="paragraph" w:customStyle="1" w:styleId="251">
    <w:name w:val="Основной текст с отступом 25"/>
    <w:basedOn w:val="a"/>
    <w:rsid w:val="006C29A7"/>
    <w:pPr>
      <w:ind w:firstLine="709"/>
    </w:pPr>
  </w:style>
  <w:style w:type="paragraph" w:customStyle="1" w:styleId="261">
    <w:name w:val="Основной текст с отступом 26"/>
    <w:basedOn w:val="a"/>
    <w:rsid w:val="006C29A7"/>
    <w:pPr>
      <w:ind w:firstLine="709"/>
    </w:pPr>
  </w:style>
  <w:style w:type="paragraph" w:customStyle="1" w:styleId="252">
    <w:name w:val="Основной текст 25"/>
    <w:basedOn w:val="a"/>
    <w:rsid w:val="006C29A7"/>
  </w:style>
  <w:style w:type="paragraph" w:customStyle="1" w:styleId="270">
    <w:name w:val="Основной текст с отступом 27"/>
    <w:basedOn w:val="a"/>
    <w:rsid w:val="006C29A7"/>
    <w:pPr>
      <w:ind w:firstLine="709"/>
    </w:pPr>
  </w:style>
  <w:style w:type="paragraph" w:customStyle="1" w:styleId="262">
    <w:name w:val="Основной текст 26"/>
    <w:basedOn w:val="a"/>
    <w:rsid w:val="006C29A7"/>
  </w:style>
  <w:style w:type="paragraph" w:customStyle="1" w:styleId="271">
    <w:name w:val="Основной текст 27"/>
    <w:basedOn w:val="a"/>
    <w:rsid w:val="006C29A7"/>
    <w:pPr>
      <w:keepLines/>
      <w:tabs>
        <w:tab w:val="left" w:pos="0"/>
      </w:tabs>
    </w:pPr>
  </w:style>
  <w:style w:type="paragraph" w:customStyle="1" w:styleId="280">
    <w:name w:val="Основной текст с отступом 28"/>
    <w:basedOn w:val="a"/>
    <w:rsid w:val="006C29A7"/>
    <w:pPr>
      <w:ind w:firstLine="709"/>
    </w:pPr>
  </w:style>
  <w:style w:type="paragraph" w:customStyle="1" w:styleId="281">
    <w:name w:val="Основной текст 28"/>
    <w:basedOn w:val="a"/>
    <w:rsid w:val="006C29A7"/>
  </w:style>
  <w:style w:type="paragraph" w:customStyle="1" w:styleId="46">
    <w:name w:val="Текст4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90">
    <w:name w:val="Основной текст с отступом 29"/>
    <w:basedOn w:val="a"/>
    <w:rsid w:val="006C29A7"/>
    <w:pPr>
      <w:spacing w:after="120" w:line="480" w:lineRule="auto"/>
      <w:ind w:left="283"/>
    </w:pPr>
  </w:style>
  <w:style w:type="paragraph" w:customStyle="1" w:styleId="Standard">
    <w:name w:val="Standard"/>
    <w:rsid w:val="006C29A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55">
    <w:name w:val="Текст5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100">
    <w:name w:val="Основной текст с отступом 210"/>
    <w:basedOn w:val="a"/>
    <w:rsid w:val="006C29A7"/>
    <w:pPr>
      <w:spacing w:after="120" w:line="480" w:lineRule="auto"/>
      <w:ind w:left="283"/>
    </w:pPr>
  </w:style>
  <w:style w:type="paragraph" w:customStyle="1" w:styleId="291">
    <w:name w:val="Основной текст 29"/>
    <w:basedOn w:val="a"/>
    <w:rsid w:val="006C29A7"/>
    <w:pPr>
      <w:spacing w:after="120" w:line="480" w:lineRule="auto"/>
    </w:pPr>
  </w:style>
  <w:style w:type="paragraph" w:customStyle="1" w:styleId="340">
    <w:name w:val="Основной текст 34"/>
    <w:basedOn w:val="a"/>
    <w:rsid w:val="006C29A7"/>
    <w:pPr>
      <w:spacing w:after="120"/>
    </w:pPr>
    <w:rPr>
      <w:sz w:val="16"/>
      <w:szCs w:val="16"/>
    </w:rPr>
  </w:style>
  <w:style w:type="paragraph" w:customStyle="1" w:styleId="2110">
    <w:name w:val="Основной текст с отступом 211"/>
    <w:basedOn w:val="a"/>
    <w:rsid w:val="006C29A7"/>
    <w:pPr>
      <w:ind w:firstLine="709"/>
    </w:pPr>
  </w:style>
  <w:style w:type="paragraph" w:customStyle="1" w:styleId="2101">
    <w:name w:val="Основной текст 210"/>
    <w:basedOn w:val="a"/>
    <w:rsid w:val="006C29A7"/>
  </w:style>
  <w:style w:type="paragraph" w:customStyle="1" w:styleId="65">
    <w:name w:val="Текст6"/>
    <w:basedOn w:val="a"/>
    <w:rsid w:val="006C29A7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20">
    <w:name w:val="Основной текст с отступом 212"/>
    <w:basedOn w:val="a"/>
    <w:rsid w:val="006C29A7"/>
    <w:pPr>
      <w:spacing w:after="120" w:line="480" w:lineRule="auto"/>
      <w:ind w:left="283"/>
    </w:pPr>
  </w:style>
  <w:style w:type="paragraph" w:customStyle="1" w:styleId="2111">
    <w:name w:val="Основной текст 211"/>
    <w:basedOn w:val="a"/>
    <w:rsid w:val="006C29A7"/>
    <w:pPr>
      <w:spacing w:after="120" w:line="480" w:lineRule="auto"/>
    </w:pPr>
  </w:style>
  <w:style w:type="paragraph" w:styleId="2f8">
    <w:name w:val="Body Text 2"/>
    <w:basedOn w:val="a"/>
    <w:rsid w:val="003E7109"/>
    <w:pPr>
      <w:spacing w:after="120" w:line="480" w:lineRule="auto"/>
    </w:pPr>
  </w:style>
  <w:style w:type="paragraph" w:customStyle="1" w:styleId="ConsPlusTitlePage">
    <w:name w:val="ConsPlusTitlePage"/>
    <w:rsid w:val="00F3017C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F3017C"/>
    <w:pPr>
      <w:widowControl w:val="0"/>
      <w:autoSpaceDE w:val="0"/>
      <w:autoSpaceDN w:val="0"/>
    </w:pPr>
    <w:rPr>
      <w:rFonts w:ascii="Tahoma" w:eastAsia="Calibri" w:hAnsi="Tahoma" w:cs="Tahoma"/>
      <w:sz w:val="26"/>
    </w:rPr>
  </w:style>
  <w:style w:type="paragraph" w:customStyle="1" w:styleId="35">
    <w:name w:val="Основной текст3"/>
    <w:basedOn w:val="a"/>
    <w:link w:val="ab"/>
    <w:rsid w:val="00923168"/>
    <w:pPr>
      <w:shd w:val="clear" w:color="auto" w:fill="FFFFFF"/>
      <w:suppressAutoHyphens w:val="0"/>
      <w:spacing w:after="960" w:line="0" w:lineRule="atLeast"/>
      <w:ind w:hanging="580"/>
    </w:pPr>
    <w:rPr>
      <w:sz w:val="22"/>
      <w:szCs w:val="2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>MoBIL GROUP</Company>
  <LinksUpToDate>false</LinksUpToDate>
  <CharactersWithSpaces>2255</CharactersWithSpaces>
  <SharedDoc>false</SharedDoc>
  <HLinks>
    <vt:vector size="6" baseType="variant">
      <vt:variant>
        <vt:i4>5242963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consultantplus://offline/ref=E579BB37323F8156C8C0C3EE4699608CCC3A9E6A0E15D73FAB3429DD46s515D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subject/>
  <dc:creator>Customer</dc:creator>
  <cp:keywords/>
  <dc:description/>
  <cp:lastModifiedBy>Ирина Н. Хвостанцева</cp:lastModifiedBy>
  <cp:revision>5</cp:revision>
  <cp:lastPrinted>2019-10-11T07:18:00Z</cp:lastPrinted>
  <dcterms:created xsi:type="dcterms:W3CDTF">2019-10-11T12:56:00Z</dcterms:created>
  <dcterms:modified xsi:type="dcterms:W3CDTF">2019-10-15T05:34:00Z</dcterms:modified>
</cp:coreProperties>
</file>